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4698"/>
      </w:tblGrid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</w:p>
        </w:tc>
      </w:tr>
      <w:tr w:rsidR="00D73B19" w:rsidRPr="003642A1" w:rsidTr="00245D71">
        <w:trPr>
          <w:trHeight w:val="198"/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D73B19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COUNTY OF </w:t>
            </w:r>
            <w:r>
              <w:rPr>
                <w:rFonts w:ascii="Arial" w:hAnsi="Arial" w:cs="Arial"/>
              </w:rPr>
              <w:t>HORRY</w:t>
            </w:r>
            <w:bookmarkStart w:id="0" w:name="_GoBack"/>
            <w:bookmarkEnd w:id="0"/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3B19" w:rsidRPr="00AC6E1B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D73B19" w:rsidRPr="00AC6E1B" w:rsidRDefault="00D73B19" w:rsidP="00245D71">
            <w:pPr>
              <w:jc w:val="center"/>
              <w:rPr>
                <w:rFonts w:ascii="Arial" w:hAnsi="Arial" w:cs="Arial"/>
              </w:rPr>
            </w:pP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2E1ABB0" wp14:editId="268440E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635</wp:posOffset>
                      </wp:positionV>
                      <wp:extent cx="2683510" cy="142240"/>
                      <wp:effectExtent l="95250" t="38100" r="116840" b="1016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3510" cy="1422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43C39" id="Group 6" o:spid="_x0000_s1026" style="position:absolute;margin-left:4.85pt;margin-top:.05pt;width:211.3pt;height:11.2pt;z-index:25166028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>PROBATE COURT USE ONLY</w:t>
            </w: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-GC-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protected person.</w:t>
            </w:r>
          </w:p>
        </w:tc>
        <w:tc>
          <w:tcPr>
            <w:tcW w:w="45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D73B19" w:rsidRDefault="00D73B19" w:rsidP="00245D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CONSERVATOR REPORT</w:t>
            </w:r>
            <w:r w:rsidRPr="003642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73B19" w:rsidRPr="003642A1" w:rsidTr="00245D71">
        <w:trPr>
          <w:jc w:val="center"/>
        </w:trPr>
        <w:tc>
          <w:tcPr>
            <w:tcW w:w="441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D73B19" w:rsidRDefault="00D73B19" w:rsidP="00245D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3B19" w:rsidRDefault="00D73B19" w:rsidP="00D73B19">
      <w:pPr>
        <w:pStyle w:val="ListParagraph"/>
        <w:ind w:left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348"/>
        <w:gridCol w:w="3155"/>
      </w:tblGrid>
      <w:tr w:rsidR="00D73B19" w:rsidRPr="00C35D14" w:rsidTr="00245D71">
        <w:trPr>
          <w:trHeight w:val="315"/>
          <w:jc w:val="center"/>
        </w:trPr>
        <w:tc>
          <w:tcPr>
            <w:tcW w:w="630" w:type="dxa"/>
          </w:tcPr>
          <w:p w:rsidR="00D73B19" w:rsidRPr="00C35D14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6503" w:type="dxa"/>
            <w:gridSpan w:val="2"/>
          </w:tcPr>
          <w:p w:rsidR="00D73B19" w:rsidRPr="00C35D14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</w:tc>
      </w:tr>
      <w:tr w:rsidR="00D73B19" w:rsidRPr="00C35D14" w:rsidTr="00245D71">
        <w:trPr>
          <w:trHeight w:val="351"/>
          <w:jc w:val="center"/>
        </w:trPr>
        <w:tc>
          <w:tcPr>
            <w:tcW w:w="630" w:type="dxa"/>
          </w:tcPr>
          <w:p w:rsidR="00D73B19" w:rsidRPr="00C35D14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48" w:type="dxa"/>
          </w:tcPr>
          <w:p w:rsidR="00D73B19" w:rsidRPr="00C35D14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ANNUAL REPORT</w:t>
            </w:r>
            <w:r w:rsidRPr="00C35D14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D73B19" w:rsidRPr="00C35D14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C35D14" w:rsidTr="00245D71">
        <w:trPr>
          <w:trHeight w:val="359"/>
          <w:jc w:val="center"/>
        </w:trPr>
        <w:tc>
          <w:tcPr>
            <w:tcW w:w="630" w:type="dxa"/>
          </w:tcPr>
          <w:p w:rsidR="00D73B19" w:rsidRPr="00C35D14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3" w:type="dxa"/>
            <w:gridSpan w:val="2"/>
          </w:tcPr>
          <w:p w:rsidR="00D73B19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REQUIRED BY COURT ORDER</w:t>
            </w:r>
          </w:p>
        </w:tc>
      </w:tr>
      <w:tr w:rsidR="00D73B19" w:rsidRPr="00C35D14" w:rsidTr="00245D71">
        <w:trPr>
          <w:trHeight w:val="270"/>
          <w:jc w:val="center"/>
        </w:trPr>
        <w:tc>
          <w:tcPr>
            <w:tcW w:w="630" w:type="dxa"/>
          </w:tcPr>
          <w:p w:rsidR="00D73B19" w:rsidRPr="00C35D14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3" w:type="dxa"/>
            <w:gridSpan w:val="2"/>
          </w:tcPr>
          <w:p w:rsidR="00D73B19" w:rsidRDefault="00D73B19" w:rsidP="00245D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REPORT WITH APPLICATION/PETITION FOR DISCHARGE</w:t>
            </w:r>
          </w:p>
        </w:tc>
      </w:tr>
    </w:tbl>
    <w:p w:rsidR="00D73B19" w:rsidRDefault="00D73B19" w:rsidP="00D73B19">
      <w:pPr>
        <w:ind w:left="835"/>
        <w:jc w:val="both"/>
        <w:rPr>
          <w:rFonts w:ascii="Arial" w:hAnsi="Arial" w:cs="Arial"/>
        </w:rPr>
      </w:pPr>
    </w:p>
    <w:p w:rsidR="00D73B19" w:rsidRPr="00AD6E4E" w:rsidRDefault="00D73B19" w:rsidP="00D73B19">
      <w:pPr>
        <w:jc w:val="center"/>
        <w:rPr>
          <w:rFonts w:ascii="Arial" w:hAnsi="Arial" w:cs="Arial"/>
        </w:rPr>
      </w:pPr>
      <w:r w:rsidRPr="00585586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 w:rsidRPr="00A06D89">
        <w:rPr>
          <w:rFonts w:ascii="Arial" w:hAnsi="Arial" w:cs="Arial"/>
        </w:rPr>
        <w:t>I</w:t>
      </w:r>
      <w:r>
        <w:rPr>
          <w:rFonts w:ascii="Arial" w:hAnsi="Arial" w:cs="Arial"/>
        </w:rPr>
        <w:t>n addition to completing this form, i</w:t>
      </w:r>
      <w:r w:rsidRPr="00A06D89">
        <w:rPr>
          <w:rFonts w:ascii="Arial" w:hAnsi="Arial" w:cs="Arial"/>
        </w:rPr>
        <w:t xml:space="preserve">f you </w:t>
      </w:r>
      <w:r>
        <w:rPr>
          <w:rFonts w:ascii="Arial" w:hAnsi="Arial" w:cs="Arial"/>
        </w:rPr>
        <w:t xml:space="preserve">seek </w:t>
      </w:r>
      <w:r w:rsidRPr="00A06D89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 xml:space="preserve">action, </w:t>
      </w:r>
      <w:r w:rsidRPr="00A06D89">
        <w:rPr>
          <w:rFonts w:ascii="Arial" w:hAnsi="Arial" w:cs="Arial"/>
        </w:rPr>
        <w:t xml:space="preserve">you </w:t>
      </w:r>
      <w:r w:rsidRPr="00A65AEE">
        <w:rPr>
          <w:rFonts w:ascii="Arial" w:hAnsi="Arial" w:cs="Arial"/>
          <w:b/>
        </w:rPr>
        <w:t>must</w:t>
      </w:r>
      <w:r w:rsidRPr="00A06D89">
        <w:rPr>
          <w:rFonts w:ascii="Arial" w:hAnsi="Arial" w:cs="Arial"/>
        </w:rPr>
        <w:t xml:space="preserve"> file a </w:t>
      </w:r>
      <w:r>
        <w:rPr>
          <w:rFonts w:ascii="Arial" w:hAnsi="Arial" w:cs="Arial"/>
        </w:rPr>
        <w:t>pleading requesting relief.</w:t>
      </w:r>
    </w:p>
    <w:p w:rsidR="00D73B19" w:rsidRDefault="00D73B19" w:rsidP="00D73B19">
      <w:pPr>
        <w:ind w:left="835"/>
        <w:jc w:val="both"/>
        <w:rPr>
          <w:rFonts w:ascii="Arial" w:hAnsi="Arial" w:cs="Arial"/>
        </w:rPr>
      </w:pPr>
    </w:p>
    <w:p w:rsidR="00D73B19" w:rsidRDefault="00D73B19" w:rsidP="00D73B19">
      <w:pPr>
        <w:numPr>
          <w:ilvl w:val="0"/>
          <w:numId w:val="2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Current Reporting Period for this Report is: from </w:t>
      </w:r>
      <w:r w:rsidRPr="00A60415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A60415">
        <w:rPr>
          <w:rFonts w:ascii="Arial" w:hAnsi="Arial" w:cs="Arial"/>
          <w:u w:val="single"/>
        </w:rPr>
        <w:instrText xml:space="preserve"> FORMTEXT </w:instrText>
      </w:r>
      <w:r w:rsidRPr="00A60415">
        <w:rPr>
          <w:rFonts w:ascii="Arial" w:hAnsi="Arial" w:cs="Arial"/>
          <w:u w:val="single"/>
        </w:rPr>
      </w:r>
      <w:r w:rsidRPr="00A60415">
        <w:rPr>
          <w:rFonts w:ascii="Arial" w:hAnsi="Arial" w:cs="Arial"/>
          <w:u w:val="single"/>
        </w:rPr>
        <w:fldChar w:fldCharType="separate"/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 xml:space="preserve"> (mm/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yy</w:t>
      </w:r>
      <w:proofErr w:type="spellEnd"/>
      <w:r>
        <w:rPr>
          <w:rFonts w:ascii="Arial" w:hAnsi="Arial" w:cs="Arial"/>
        </w:rPr>
        <w:t xml:space="preserve">) to  </w:t>
      </w:r>
      <w:r w:rsidRPr="00A60415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60415">
        <w:rPr>
          <w:rFonts w:ascii="Arial" w:hAnsi="Arial" w:cs="Arial"/>
          <w:u w:val="single"/>
        </w:rPr>
        <w:instrText xml:space="preserve"> FORMTEXT </w:instrText>
      </w:r>
      <w:r w:rsidRPr="00A60415">
        <w:rPr>
          <w:rFonts w:ascii="Arial" w:hAnsi="Arial" w:cs="Arial"/>
          <w:u w:val="single"/>
        </w:rPr>
      </w:r>
      <w:r w:rsidRPr="00A60415">
        <w:rPr>
          <w:rFonts w:ascii="Arial" w:hAnsi="Arial" w:cs="Arial"/>
          <w:u w:val="single"/>
        </w:rPr>
        <w:fldChar w:fldCharType="separate"/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noProof/>
          <w:u w:val="single"/>
        </w:rPr>
        <w:t> </w:t>
      </w:r>
      <w:r w:rsidRPr="00A60415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(mm/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yy</w:t>
      </w:r>
      <w:proofErr w:type="spellEnd"/>
      <w:r>
        <w:rPr>
          <w:rFonts w:ascii="Arial" w:hAnsi="Arial" w:cs="Arial"/>
        </w:rPr>
        <w:t>).</w:t>
      </w:r>
    </w:p>
    <w:p w:rsidR="00D73B19" w:rsidRDefault="00D73B19" w:rsidP="00D73B19">
      <w:pPr>
        <w:ind w:left="720"/>
        <w:rPr>
          <w:rFonts w:ascii="Arial" w:hAnsi="Arial" w:cs="Arial"/>
        </w:rPr>
      </w:pPr>
    </w:p>
    <w:p w:rsidR="00D73B19" w:rsidRPr="00AF480D" w:rsidRDefault="00D73B19" w:rsidP="00D73B19">
      <w:pPr>
        <w:numPr>
          <w:ilvl w:val="0"/>
          <w:numId w:val="22"/>
        </w:numPr>
        <w:ind w:left="720"/>
        <w:rPr>
          <w:rFonts w:ascii="Arial" w:hAnsi="Arial" w:cs="Arial"/>
        </w:rPr>
      </w:pPr>
      <w:r w:rsidRPr="00AF480D">
        <w:rPr>
          <w:rFonts w:ascii="Arial" w:hAnsi="Arial" w:cs="Arial"/>
          <w:bCs/>
        </w:rPr>
        <w:t xml:space="preserve">Has the Protected Person’s contact information changed since the last Report? </w:t>
      </w:r>
    </w:p>
    <w:p w:rsidR="00D73B19" w:rsidRDefault="00D73B19" w:rsidP="00D73B19">
      <w:pPr>
        <w:pStyle w:val="ListParagraph"/>
        <w:rPr>
          <w:rFonts w:ascii="Arial" w:hAnsi="Arial" w:cs="Arial"/>
          <w:bCs/>
        </w:rPr>
      </w:pPr>
      <w:r w:rsidRPr="00E87E2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7E2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87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YES     </w:t>
      </w:r>
      <w:r w:rsidRPr="00E87E2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E2D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E87E2D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NO  </w:t>
      </w:r>
    </w:p>
    <w:p w:rsidR="00D73B19" w:rsidRPr="00E87E2D" w:rsidRDefault="00D73B19" w:rsidP="00D73B19">
      <w:pPr>
        <w:pStyle w:val="ListParagraph"/>
        <w:rPr>
          <w:rFonts w:ascii="Arial" w:hAnsi="Arial" w:cs="Arial"/>
          <w:bCs/>
          <w:i/>
        </w:rPr>
      </w:pPr>
      <w:r w:rsidRPr="00B907FF">
        <w:rPr>
          <w:rFonts w:ascii="Arial" w:hAnsi="Arial" w:cs="Arial"/>
          <w:bCs/>
        </w:rPr>
        <w:t>(</w:t>
      </w:r>
      <w:r w:rsidRPr="00E87E2D">
        <w:rPr>
          <w:rFonts w:ascii="Arial" w:hAnsi="Arial" w:cs="Arial"/>
          <w:bCs/>
          <w:i/>
        </w:rPr>
        <w:t>If YES, please provide updated contact information for him/her below.</w:t>
      </w:r>
      <w:r w:rsidRPr="00B907FF">
        <w:rPr>
          <w:rFonts w:ascii="Arial" w:hAnsi="Arial" w:cs="Arial"/>
          <w:bCs/>
        </w:rPr>
        <w:t>)</w:t>
      </w:r>
    </w:p>
    <w:p w:rsidR="00D73B19" w:rsidRDefault="00D73B19" w:rsidP="00D73B19">
      <w:pPr>
        <w:pStyle w:val="ListParagraph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408"/>
      </w:tblGrid>
      <w:tr w:rsidR="00D73B19" w:rsidRPr="00333C97" w:rsidTr="00245D71">
        <w:trPr>
          <w:jc w:val="center"/>
        </w:trPr>
        <w:tc>
          <w:tcPr>
            <w:tcW w:w="2250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D73B19" w:rsidRPr="00333C97" w:rsidRDefault="00D73B19" w:rsidP="00245D71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D73B19" w:rsidRPr="00333C97" w:rsidTr="00245D71">
        <w:trPr>
          <w:jc w:val="center"/>
        </w:trPr>
        <w:tc>
          <w:tcPr>
            <w:tcW w:w="2250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33C97" w:rsidRDefault="00D73B19" w:rsidP="00245D71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D73B19" w:rsidRPr="00333C97" w:rsidTr="00245D71">
        <w:trPr>
          <w:jc w:val="center"/>
        </w:trPr>
        <w:tc>
          <w:tcPr>
            <w:tcW w:w="2250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33C97" w:rsidRDefault="00D73B19" w:rsidP="00245D71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D73B19" w:rsidRPr="00333C97" w:rsidTr="00245D71">
        <w:trPr>
          <w:jc w:val="center"/>
        </w:trPr>
        <w:tc>
          <w:tcPr>
            <w:tcW w:w="2250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33C97" w:rsidRDefault="00D73B19" w:rsidP="00245D71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D73B19" w:rsidRPr="00333C97" w:rsidTr="00245D71">
        <w:trPr>
          <w:jc w:val="center"/>
        </w:trPr>
        <w:tc>
          <w:tcPr>
            <w:tcW w:w="2250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33C97" w:rsidRDefault="00D73B19" w:rsidP="00245D71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  <w:tr w:rsidR="00D73B19" w:rsidRPr="00333C97" w:rsidTr="00245D71">
        <w:trPr>
          <w:jc w:val="center"/>
        </w:trPr>
        <w:tc>
          <w:tcPr>
            <w:tcW w:w="2250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33C97" w:rsidRDefault="00D73B19" w:rsidP="00245D71">
            <w:pPr>
              <w:rPr>
                <w:rFonts w:ascii="Arial" w:hAnsi="Arial" w:cs="Arial"/>
              </w:rPr>
            </w:pPr>
            <w:r w:rsidRPr="00333C9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33C97">
              <w:rPr>
                <w:rFonts w:ascii="Arial" w:hAnsi="Arial" w:cs="Arial"/>
              </w:rPr>
              <w:instrText xml:space="preserve"> FORMTEXT </w:instrText>
            </w:r>
            <w:r w:rsidRPr="00333C97">
              <w:rPr>
                <w:rFonts w:ascii="Arial" w:hAnsi="Arial" w:cs="Arial"/>
              </w:rPr>
            </w:r>
            <w:r w:rsidRPr="00333C97">
              <w:rPr>
                <w:rFonts w:ascii="Arial" w:hAnsi="Arial" w:cs="Arial"/>
              </w:rPr>
              <w:fldChar w:fldCharType="separate"/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  <w:noProof/>
              </w:rPr>
              <w:t> </w:t>
            </w:r>
            <w:r w:rsidRPr="00333C97">
              <w:rPr>
                <w:rFonts w:ascii="Arial" w:hAnsi="Arial" w:cs="Arial"/>
              </w:rPr>
              <w:fldChar w:fldCharType="end"/>
            </w:r>
          </w:p>
        </w:tc>
      </w:tr>
    </w:tbl>
    <w:p w:rsidR="00D73B19" w:rsidRDefault="00D73B19" w:rsidP="00D73B19">
      <w:pPr>
        <w:rPr>
          <w:rFonts w:ascii="Arial" w:hAnsi="Arial" w:cs="Arial"/>
        </w:rPr>
      </w:pPr>
    </w:p>
    <w:p w:rsidR="00D73B19" w:rsidRDefault="00D73B19" w:rsidP="00D73B19">
      <w:pPr>
        <w:pStyle w:val="ListParagraph"/>
        <w:numPr>
          <w:ilvl w:val="0"/>
          <w:numId w:val="2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Does the Protected Person still require a conservatorship? </w:t>
      </w:r>
    </w:p>
    <w:p w:rsidR="00D73B19" w:rsidRDefault="00D73B19" w:rsidP="00D73B19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</w:t>
      </w:r>
      <w:r w:rsidRPr="00E87E2D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</w:t>
      </w:r>
      <w:r w:rsidRPr="00E87E2D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E2D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E87E2D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</w:t>
      </w:r>
      <w:r w:rsidRPr="00E87E2D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   Explain your answer. </w:t>
      </w: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72"/>
      </w:tblGrid>
      <w:tr w:rsidR="00D73B19" w:rsidTr="00245D71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D73B19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</w:tbl>
    <w:p w:rsidR="00D73B19" w:rsidRPr="00F35098" w:rsidRDefault="00D73B19" w:rsidP="00D73B19">
      <w:pPr>
        <w:pStyle w:val="ListParagraph"/>
        <w:ind w:left="0" w:firstLine="720"/>
        <w:rPr>
          <w:rFonts w:ascii="Arial" w:hAnsi="Arial" w:cs="Arial"/>
          <w:bCs/>
        </w:rPr>
      </w:pPr>
    </w:p>
    <w:p w:rsidR="00D73B19" w:rsidRPr="003E5B11" w:rsidRDefault="00D73B19" w:rsidP="00D73B19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Should the duties, powers, or responsibilities of the Conservator over the Protected Person’s assets be limited or expanded in any way? </w:t>
      </w:r>
    </w:p>
    <w:p w:rsidR="00D73B19" w:rsidRDefault="00D73B19" w:rsidP="00D73B19">
      <w:pPr>
        <w:pStyle w:val="ListParagraph"/>
        <w:tabs>
          <w:tab w:val="left" w:pos="720"/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E87E2D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</w:t>
      </w:r>
      <w:r w:rsidRPr="00E87E2D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E2D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E87E2D">
        <w:rPr>
          <w:rFonts w:ascii="Arial" w:hAnsi="Arial" w:cs="Arial"/>
          <w:bCs/>
        </w:rPr>
        <w:fldChar w:fldCharType="end"/>
      </w:r>
      <w:r w:rsidRPr="00E87E2D"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 xml:space="preserve">    Explain your answer. </w:t>
      </w:r>
    </w:p>
    <w:p w:rsidR="00D73B19" w:rsidRDefault="00D73B19" w:rsidP="00D73B19">
      <w:pPr>
        <w:pStyle w:val="ListParagraph"/>
        <w:ind w:left="360" w:firstLine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72"/>
      </w:tblGrid>
      <w:tr w:rsidR="00D73B19" w:rsidTr="00245D71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D73B19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</w:tbl>
    <w:p w:rsidR="00D73B19" w:rsidRDefault="00D73B19" w:rsidP="00D73B19">
      <w:pPr>
        <w:pStyle w:val="ListParagraph"/>
        <w:ind w:left="0"/>
        <w:rPr>
          <w:rFonts w:ascii="Arial" w:hAnsi="Arial" w:cs="Arial"/>
        </w:rPr>
      </w:pPr>
    </w:p>
    <w:p w:rsidR="00D73B19" w:rsidRDefault="00D73B19" w:rsidP="00D73B19">
      <w:pPr>
        <w:pStyle w:val="ListParagraph"/>
        <w:numPr>
          <w:ilvl w:val="0"/>
          <w:numId w:val="2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Should changes be made to the current conservatorship financial plan (if one is in place)?</w:t>
      </w:r>
    </w:p>
    <w:p w:rsidR="00D73B19" w:rsidRPr="00E87E2D" w:rsidRDefault="00D73B19" w:rsidP="00D73B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YES</w:t>
      </w:r>
      <w:r w:rsidRPr="00E87E2D">
        <w:rPr>
          <w:rFonts w:ascii="Arial" w:hAnsi="Arial" w:cs="Arial"/>
        </w:rPr>
        <w:t xml:space="preserve">     </w:t>
      </w:r>
      <w:r w:rsidRPr="00E87E2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E2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87E2D">
        <w:rPr>
          <w:rFonts w:ascii="Arial" w:hAnsi="Arial" w:cs="Arial"/>
        </w:rPr>
        <w:fldChar w:fldCharType="end"/>
      </w:r>
      <w:r w:rsidRPr="00E87E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Pr="00E87E2D">
        <w:rPr>
          <w:rFonts w:ascii="Arial" w:hAnsi="Arial" w:cs="Arial"/>
        </w:rPr>
        <w:t xml:space="preserve">      </w:t>
      </w:r>
      <w:r w:rsidRPr="00E87E2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E2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87E2D">
        <w:rPr>
          <w:rFonts w:ascii="Arial" w:hAnsi="Arial" w:cs="Arial"/>
        </w:rPr>
        <w:fldChar w:fldCharType="end"/>
      </w:r>
      <w:r w:rsidRPr="00E87E2D">
        <w:rPr>
          <w:rFonts w:ascii="Arial" w:hAnsi="Arial" w:cs="Arial"/>
        </w:rPr>
        <w:t xml:space="preserve">  </w:t>
      </w:r>
      <w:proofErr w:type="spellStart"/>
      <w:r w:rsidRPr="00E87E2D">
        <w:rPr>
          <w:rFonts w:ascii="Arial" w:hAnsi="Arial" w:cs="Arial"/>
        </w:rPr>
        <w:t>NO</w:t>
      </w:r>
      <w:proofErr w:type="spellEnd"/>
      <w:r w:rsidRPr="00E87E2D">
        <w:rPr>
          <w:rFonts w:ascii="Arial" w:hAnsi="Arial" w:cs="Arial"/>
        </w:rPr>
        <w:t xml:space="preserve"> FINANCIAL PLAN IN PLACE </w:t>
      </w:r>
    </w:p>
    <w:p w:rsidR="00D73B19" w:rsidRPr="00E87E2D" w:rsidRDefault="00D73B19" w:rsidP="00D73B19">
      <w:pPr>
        <w:pStyle w:val="ListParagraph"/>
        <w:rPr>
          <w:rFonts w:ascii="Arial" w:hAnsi="Arial" w:cs="Arial"/>
          <w:bCs/>
          <w:i/>
        </w:rPr>
      </w:pPr>
      <w:r w:rsidRPr="00E87E2D">
        <w:rPr>
          <w:rFonts w:ascii="Arial" w:hAnsi="Arial" w:cs="Arial"/>
          <w:bCs/>
          <w:i/>
        </w:rPr>
        <w:t>(If YES, then please file an amended financial plan with your recommended changes.)</w:t>
      </w:r>
    </w:p>
    <w:p w:rsidR="00D73B19" w:rsidRDefault="00D73B19" w:rsidP="00D73B19">
      <w:pPr>
        <w:pStyle w:val="ListParagraph"/>
        <w:rPr>
          <w:rFonts w:ascii="Arial" w:hAnsi="Arial" w:cs="Arial"/>
          <w:bCs/>
        </w:rPr>
      </w:pPr>
    </w:p>
    <w:p w:rsidR="00D73B19" w:rsidRDefault="00D73B19" w:rsidP="00D73B19">
      <w:pPr>
        <w:numPr>
          <w:ilvl w:val="0"/>
          <w:numId w:val="22"/>
        </w:numPr>
        <w:ind w:left="720"/>
        <w:rPr>
          <w:rFonts w:ascii="Arial" w:hAnsi="Arial" w:cs="Arial"/>
        </w:rPr>
      </w:pPr>
      <w:r w:rsidRPr="00A60415">
        <w:rPr>
          <w:rFonts w:ascii="Arial" w:hAnsi="Arial" w:cs="Arial"/>
        </w:rPr>
        <w:t xml:space="preserve">Have criminal charges been filed or convictions entered against the Conservator since the most recent Report? </w:t>
      </w:r>
      <w:r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415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A60415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 </w:t>
      </w:r>
      <w:r w:rsidRPr="00A60415">
        <w:rPr>
          <w:rFonts w:ascii="Arial" w:hAnsi="Arial" w:cs="Arial"/>
        </w:rPr>
        <w:t xml:space="preserve">YES    </w:t>
      </w:r>
      <w:r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415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A60415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 </w:t>
      </w:r>
      <w:r w:rsidRPr="00A60415">
        <w:rPr>
          <w:rFonts w:ascii="Arial" w:hAnsi="Arial" w:cs="Arial"/>
        </w:rPr>
        <w:t xml:space="preserve">NO  Explain:  </w:t>
      </w:r>
      <w:r w:rsidRPr="00A60415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60415">
        <w:rPr>
          <w:rFonts w:ascii="Arial" w:hAnsi="Arial" w:cs="Arial"/>
        </w:rPr>
        <w:instrText xml:space="preserve"> FORMTEXT </w:instrText>
      </w:r>
      <w:r w:rsidRPr="00A60415">
        <w:rPr>
          <w:rFonts w:ascii="Arial" w:hAnsi="Arial" w:cs="Arial"/>
        </w:rPr>
      </w:r>
      <w:r w:rsidRPr="00A60415">
        <w:rPr>
          <w:rFonts w:ascii="Arial" w:hAnsi="Arial" w:cs="Arial"/>
        </w:rPr>
        <w:fldChar w:fldCharType="separate"/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</w:rPr>
        <w:fldChar w:fldCharType="end"/>
      </w:r>
    </w:p>
    <w:p w:rsidR="00D73B19" w:rsidRPr="00A60415" w:rsidRDefault="00D73B19" w:rsidP="00D73B19">
      <w:pPr>
        <w:ind w:left="720"/>
        <w:rPr>
          <w:rFonts w:ascii="Arial" w:hAnsi="Arial" w:cs="Arial"/>
        </w:rPr>
      </w:pPr>
    </w:p>
    <w:p w:rsidR="00D73B19" w:rsidRPr="00E87E2D" w:rsidRDefault="00D73B19" w:rsidP="00D73B19">
      <w:pPr>
        <w:numPr>
          <w:ilvl w:val="0"/>
          <w:numId w:val="22"/>
        </w:numPr>
        <w:ind w:left="720"/>
        <w:jc w:val="both"/>
        <w:rPr>
          <w:rFonts w:ascii="Arial" w:hAnsi="Arial" w:cs="Arial"/>
        </w:rPr>
      </w:pPr>
      <w:r w:rsidRPr="004A7BB1">
        <w:rPr>
          <w:rFonts w:ascii="Arial" w:hAnsi="Arial" w:cs="Arial"/>
        </w:rPr>
        <w:t>Are there any joint interests or co-ownerships in assets or businesses involving the Conservator and the Protected Per</w:t>
      </w:r>
      <w:r>
        <w:rPr>
          <w:rFonts w:ascii="Arial" w:hAnsi="Arial" w:cs="Arial"/>
        </w:rPr>
        <w:t xml:space="preserve">son?  If yes, Explain in detail: </w:t>
      </w:r>
    </w:p>
    <w:p w:rsidR="00D73B19" w:rsidRDefault="00D73B19" w:rsidP="00D73B19">
      <w:pPr>
        <w:pStyle w:val="ListParagraph"/>
        <w:ind w:left="360" w:firstLine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72"/>
      </w:tblGrid>
      <w:tr w:rsidR="00D73B19" w:rsidTr="00245D71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D73B19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D73B19" w:rsidRDefault="00D73B19" w:rsidP="00D73B19">
      <w:pPr>
        <w:ind w:left="720"/>
        <w:jc w:val="both"/>
        <w:rPr>
          <w:rFonts w:ascii="Arial" w:hAnsi="Arial" w:cs="Arial"/>
        </w:rPr>
      </w:pPr>
    </w:p>
    <w:p w:rsidR="00D73B19" w:rsidRDefault="00D73B19" w:rsidP="00D73B19">
      <w:pPr>
        <w:numPr>
          <w:ilvl w:val="0"/>
          <w:numId w:val="22"/>
        </w:numPr>
        <w:ind w:left="720"/>
        <w:jc w:val="both"/>
        <w:rPr>
          <w:rFonts w:ascii="Arial" w:hAnsi="Arial" w:cs="Arial"/>
        </w:rPr>
      </w:pPr>
      <w:r w:rsidRPr="00A60415">
        <w:rPr>
          <w:rFonts w:ascii="Arial" w:hAnsi="Arial" w:cs="Arial"/>
        </w:rPr>
        <w:lastRenderedPageBreak/>
        <w:t xml:space="preserve">Are the assets in the Protected Person’s estate sufficient to provide for his/her health, education, maintenance, and support and that of his/her dependents? </w:t>
      </w:r>
      <w:r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415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A60415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 </w:t>
      </w:r>
      <w:r w:rsidRPr="00A60415">
        <w:rPr>
          <w:rFonts w:ascii="Arial" w:hAnsi="Arial" w:cs="Arial"/>
        </w:rPr>
        <w:t xml:space="preserve">YES  </w:t>
      </w:r>
      <w:r>
        <w:rPr>
          <w:rFonts w:ascii="Arial" w:hAnsi="Arial" w:cs="Arial"/>
        </w:rPr>
        <w:t xml:space="preserve">   </w:t>
      </w:r>
      <w:r w:rsidRPr="00A60415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415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A60415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 </w:t>
      </w:r>
      <w:r w:rsidRPr="00A60415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     </w:t>
      </w:r>
      <w:r w:rsidRPr="00A60415">
        <w:rPr>
          <w:rFonts w:ascii="Arial" w:hAnsi="Arial" w:cs="Arial"/>
        </w:rPr>
        <w:t>Explain your answer:</w:t>
      </w:r>
    </w:p>
    <w:p w:rsidR="00D73B19" w:rsidRDefault="00D73B19" w:rsidP="00D73B19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D73B19" w:rsidTr="00245D7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19" w:rsidRDefault="00D73B19" w:rsidP="00245D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73B19" w:rsidRPr="00A60415" w:rsidRDefault="00D73B19" w:rsidP="00D73B19">
      <w:pPr>
        <w:pStyle w:val="ListParagraph"/>
        <w:ind w:left="0"/>
        <w:rPr>
          <w:rFonts w:ascii="Arial" w:hAnsi="Arial" w:cs="Arial"/>
          <w:bCs/>
        </w:rPr>
      </w:pPr>
    </w:p>
    <w:p w:rsidR="00D73B19" w:rsidRPr="00993D91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 A</w:t>
      </w:r>
      <w:r w:rsidRPr="00993D91">
        <w:rPr>
          <w:rFonts w:ascii="Arial" w:hAnsi="Arial" w:cs="Arial"/>
          <w:b/>
          <w:szCs w:val="20"/>
        </w:rPr>
        <w:t>:</w:t>
      </w:r>
      <w:r w:rsidRPr="00993D91">
        <w:rPr>
          <w:rFonts w:ascii="Arial" w:hAnsi="Arial" w:cs="Arial"/>
          <w:b/>
          <w:szCs w:val="20"/>
        </w:rPr>
        <w:tab/>
        <w:t xml:space="preserve">FINANCIAL INFORMATION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D73B19" w:rsidRPr="00F83195" w:rsidTr="00245D71">
        <w:tc>
          <w:tcPr>
            <w:tcW w:w="11016" w:type="dxa"/>
            <w:shd w:val="clear" w:color="auto" w:fill="000000" w:themeFill="text1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  Section 1:  Estate Protection:  Th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is estate has the following </w:t>
            </w:r>
            <w:r w:rsidRPr="00692F3C">
              <w:rPr>
                <w:rFonts w:ascii="Arial" w:hAnsi="Arial" w:cs="Arial"/>
                <w:b/>
                <w:color w:val="FFFFFF" w:themeColor="background1"/>
              </w:rPr>
              <w:t>protect</w:t>
            </w:r>
            <w:r>
              <w:rPr>
                <w:rFonts w:ascii="Arial" w:hAnsi="Arial" w:cs="Arial"/>
                <w:b/>
                <w:color w:val="FFFFFF" w:themeColor="background1"/>
              </w:rPr>
              <w:t>ion (Check one):</w:t>
            </w:r>
          </w:p>
        </w:tc>
      </w:tr>
    </w:tbl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D73B19" w:rsidRDefault="00D73B19" w:rsidP="00D73B19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A surety bond in t</w:t>
      </w:r>
      <w:r>
        <w:rPr>
          <w:rFonts w:ascii="Arial" w:hAnsi="Arial" w:cs="Arial"/>
        </w:rPr>
        <w:t xml:space="preserve">he </w:t>
      </w:r>
      <w:r w:rsidRPr="00A06D89">
        <w:rPr>
          <w:rFonts w:ascii="Arial" w:hAnsi="Arial" w:cs="Arial"/>
        </w:rPr>
        <w:t xml:space="preserve">amount of $ </w:t>
      </w:r>
      <w:r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86F21">
        <w:rPr>
          <w:rFonts w:ascii="Arial" w:hAnsi="Arial" w:cs="Arial"/>
          <w:bCs/>
          <w:u w:val="single"/>
        </w:rPr>
        <w:instrText xml:space="preserve"> FORMTEXT </w:instrText>
      </w:r>
      <w:r w:rsidRPr="00986F21">
        <w:rPr>
          <w:rFonts w:ascii="Arial" w:hAnsi="Arial" w:cs="Arial"/>
          <w:bCs/>
          <w:u w:val="single"/>
        </w:rPr>
      </w:r>
      <w:r w:rsidRPr="00986F21">
        <w:rPr>
          <w:rFonts w:ascii="Arial" w:hAnsi="Arial" w:cs="Arial"/>
          <w:bCs/>
          <w:u w:val="single"/>
        </w:rPr>
        <w:fldChar w:fldCharType="separate"/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is with </w:t>
      </w:r>
      <w:r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86F21">
        <w:rPr>
          <w:rFonts w:ascii="Arial" w:hAnsi="Arial" w:cs="Arial"/>
          <w:bCs/>
          <w:u w:val="single"/>
        </w:rPr>
        <w:instrText xml:space="preserve"> FORMTEXT </w:instrText>
      </w:r>
      <w:r w:rsidRPr="00986F21">
        <w:rPr>
          <w:rFonts w:ascii="Arial" w:hAnsi="Arial" w:cs="Arial"/>
          <w:bCs/>
          <w:u w:val="single"/>
        </w:rPr>
      </w:r>
      <w:r w:rsidRPr="00986F21">
        <w:rPr>
          <w:rFonts w:ascii="Arial" w:hAnsi="Arial" w:cs="Arial"/>
          <w:bCs/>
          <w:u w:val="single"/>
        </w:rPr>
        <w:fldChar w:fldCharType="separate"/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</w:rPr>
        <w:t xml:space="preserve"> bonding company, and is current.</w:t>
      </w: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There is a restricted account agreement </w:t>
      </w:r>
      <w:r>
        <w:rPr>
          <w:rFonts w:ascii="Arial" w:hAnsi="Arial" w:cs="Arial"/>
        </w:rPr>
        <w:t xml:space="preserve">with </w:t>
      </w:r>
      <w:r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86F21">
        <w:rPr>
          <w:rFonts w:ascii="Arial" w:hAnsi="Arial" w:cs="Arial"/>
          <w:bCs/>
          <w:u w:val="single"/>
        </w:rPr>
        <w:instrText xml:space="preserve"> FORMTEXT </w:instrText>
      </w:r>
      <w:r w:rsidRPr="00986F21">
        <w:rPr>
          <w:rFonts w:ascii="Arial" w:hAnsi="Arial" w:cs="Arial"/>
          <w:bCs/>
          <w:u w:val="single"/>
        </w:rPr>
      </w:r>
      <w:r w:rsidRPr="00986F21">
        <w:rPr>
          <w:rFonts w:ascii="Arial" w:hAnsi="Arial" w:cs="Arial"/>
          <w:bCs/>
          <w:u w:val="single"/>
        </w:rPr>
        <w:fldChar w:fldCharType="separate"/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</w:rPr>
        <w:t xml:space="preserve"> financial institution.</w:t>
      </w: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Another form of protection</w:t>
      </w:r>
      <w:proofErr w:type="gramStart"/>
      <w:r>
        <w:rPr>
          <w:rFonts w:ascii="Arial" w:eastAsia="Calibri" w:hAnsi="Arial" w:cs="Arial"/>
        </w:rPr>
        <w:t xml:space="preserve">: </w:t>
      </w:r>
      <w:proofErr w:type="gramEnd"/>
      <w:r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86F21">
        <w:rPr>
          <w:rFonts w:ascii="Arial" w:hAnsi="Arial" w:cs="Arial"/>
          <w:bCs/>
          <w:u w:val="single"/>
        </w:rPr>
        <w:instrText xml:space="preserve"> FORMTEXT </w:instrText>
      </w:r>
      <w:r w:rsidRPr="00986F21">
        <w:rPr>
          <w:rFonts w:ascii="Arial" w:hAnsi="Arial" w:cs="Arial"/>
          <w:bCs/>
          <w:u w:val="single"/>
        </w:rPr>
      </w:r>
      <w:r w:rsidRPr="00986F21">
        <w:rPr>
          <w:rFonts w:ascii="Arial" w:hAnsi="Arial" w:cs="Arial"/>
          <w:bCs/>
          <w:u w:val="single"/>
        </w:rPr>
        <w:fldChar w:fldCharType="separate"/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</w:rPr>
        <w:t>.</w:t>
      </w: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There are no protective arrangements in place because</w:t>
      </w:r>
      <w:proofErr w:type="gramStart"/>
      <w:r>
        <w:rPr>
          <w:rFonts w:ascii="Arial" w:eastAsia="Calibri" w:hAnsi="Arial" w:cs="Arial"/>
        </w:rPr>
        <w:t xml:space="preserve">: </w:t>
      </w:r>
      <w:proofErr w:type="gramEnd"/>
      <w:r w:rsidRPr="00986F21">
        <w:rPr>
          <w:rFonts w:ascii="Arial" w:hAnsi="Arial" w:cs="Arial"/>
          <w:b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86F21">
        <w:rPr>
          <w:rFonts w:ascii="Arial" w:hAnsi="Arial" w:cs="Arial"/>
          <w:bCs/>
          <w:u w:val="single"/>
        </w:rPr>
        <w:instrText xml:space="preserve"> FORMTEXT </w:instrText>
      </w:r>
      <w:r w:rsidRPr="00986F21">
        <w:rPr>
          <w:rFonts w:ascii="Arial" w:hAnsi="Arial" w:cs="Arial"/>
          <w:bCs/>
          <w:u w:val="single"/>
        </w:rPr>
      </w:r>
      <w:r w:rsidRPr="00986F21">
        <w:rPr>
          <w:rFonts w:ascii="Arial" w:hAnsi="Arial" w:cs="Arial"/>
          <w:bCs/>
          <w:u w:val="single"/>
        </w:rPr>
        <w:fldChar w:fldCharType="separate"/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noProof/>
          <w:u w:val="single"/>
        </w:rPr>
        <w:t> </w:t>
      </w:r>
      <w:r w:rsidRPr="00986F21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</w:rPr>
        <w:t>.</w:t>
      </w: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73B19" w:rsidRPr="00E87E2D" w:rsidRDefault="00D73B19" w:rsidP="00D73B19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 w:rsidRPr="00A06D89">
        <w:rPr>
          <w:rFonts w:ascii="Arial" w:hAnsi="Arial" w:cs="Arial"/>
        </w:rPr>
        <w:t>Is the</w:t>
      </w:r>
      <w:r>
        <w:rPr>
          <w:rFonts w:ascii="Arial" w:hAnsi="Arial" w:cs="Arial"/>
        </w:rPr>
        <w:t xml:space="preserve"> form of protection </w:t>
      </w:r>
      <w:r w:rsidRPr="00A06D89">
        <w:rPr>
          <w:rFonts w:ascii="Arial" w:hAnsi="Arial" w:cs="Arial"/>
        </w:rPr>
        <w:t>sufficient to cover all unrestricted assets?</w:t>
      </w:r>
      <w:r>
        <w:rPr>
          <w:rFonts w:ascii="Arial" w:hAnsi="Arial" w:cs="Arial"/>
        </w:rPr>
        <w:t xml:space="preserve"> </w:t>
      </w:r>
      <w:r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YES  </w:t>
      </w:r>
      <w:r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NO.</w:t>
      </w:r>
      <w:r w:rsidRPr="00A06D89">
        <w:rPr>
          <w:rFonts w:ascii="Arial" w:hAnsi="Arial" w:cs="Arial"/>
          <w:b/>
        </w:rPr>
        <w:t xml:space="preserve"> </w:t>
      </w:r>
      <w:r w:rsidRPr="00E87E2D">
        <w:rPr>
          <w:rFonts w:ascii="Arial" w:hAnsi="Arial" w:cs="Arial"/>
        </w:rPr>
        <w:t xml:space="preserve">Explain: </w:t>
      </w: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D73B19" w:rsidTr="00245D7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19" w:rsidRDefault="00D73B19" w:rsidP="00245D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p w:rsidR="00D73B19" w:rsidRPr="003562D8" w:rsidRDefault="00D73B19" w:rsidP="00D73B19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 w:rsidRPr="003562D8">
        <w:rPr>
          <w:rFonts w:ascii="Arial" w:hAnsi="Arial" w:cs="Arial"/>
        </w:rPr>
        <w:t xml:space="preserve">Professional conservators must confirm security is current and adequate.  </w:t>
      </w:r>
      <w:r>
        <w:rPr>
          <w:rFonts w:ascii="Arial" w:hAnsi="Arial" w:cs="Arial"/>
        </w:rPr>
        <w:t>Have you filed an Affidavit of Conservator Regarding Bond (</w:t>
      </w:r>
      <w:r w:rsidRPr="00D637C8">
        <w:rPr>
          <w:rFonts w:ascii="Arial" w:hAnsi="Arial" w:cs="Arial"/>
        </w:rPr>
        <w:t>FORM #544</w:t>
      </w:r>
      <w:r w:rsidRPr="00D637C8">
        <w:rPr>
          <w:rFonts w:ascii="Arial" w:hAnsi="Arial" w:cs="Arial"/>
          <w:bCs/>
        </w:rPr>
        <w:t>GC</w:t>
      </w:r>
      <w:r w:rsidRPr="00D637C8">
        <w:rPr>
          <w:rFonts w:ascii="Arial" w:hAnsi="Arial" w:cs="Arial"/>
        </w:rPr>
        <w:t>)?</w:t>
      </w: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eastAsia="Calibri" w:hAnsi="Arial" w:cs="Arial"/>
        </w:rPr>
      </w:pPr>
      <w:r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YES  </w:t>
      </w:r>
      <w:r w:rsidRPr="00D07C38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NO.</w:t>
      </w:r>
    </w:p>
    <w:p w:rsidR="00D73B19" w:rsidRPr="003562D8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p w:rsidR="00D73B19" w:rsidRDefault="00D73B19" w:rsidP="00D73B19">
      <w:pPr>
        <w:pStyle w:val="Level1"/>
        <w:numPr>
          <w:ilvl w:val="0"/>
          <w:numId w:val="2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ascii="Arial" w:hAnsi="Arial" w:cs="Arial"/>
        </w:rPr>
      </w:pPr>
      <w:r w:rsidRPr="00D07C3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C3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D07C38">
        <w:rPr>
          <w:rFonts w:ascii="Arial" w:eastAsia="Calibri" w:hAnsi="Arial" w:cs="Arial"/>
        </w:rPr>
        <w:fldChar w:fldCharType="end"/>
      </w:r>
      <w:r w:rsidRPr="00D07C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The Conservator is </w:t>
      </w:r>
      <w:r w:rsidRPr="00A06D89">
        <w:rPr>
          <w:rFonts w:ascii="Arial" w:hAnsi="Arial" w:cs="Arial"/>
        </w:rPr>
        <w:t>requesting a change to the</w:t>
      </w:r>
      <w:r>
        <w:rPr>
          <w:rFonts w:ascii="Arial" w:hAnsi="Arial" w:cs="Arial"/>
        </w:rPr>
        <w:t xml:space="preserve"> surety bond/other protection and is filing a </w:t>
      </w:r>
      <w:r w:rsidRPr="00A06D89">
        <w:rPr>
          <w:rFonts w:ascii="Arial" w:hAnsi="Arial" w:cs="Arial"/>
        </w:rPr>
        <w:t>motion with the Court</w:t>
      </w:r>
      <w:r>
        <w:rPr>
          <w:rFonts w:ascii="Arial" w:hAnsi="Arial" w:cs="Arial"/>
        </w:rPr>
        <w:t>.</w:t>
      </w: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551"/>
        <w:gridCol w:w="1652"/>
        <w:gridCol w:w="562"/>
        <w:gridCol w:w="540"/>
        <w:gridCol w:w="1101"/>
        <w:gridCol w:w="1653"/>
        <w:gridCol w:w="550"/>
        <w:gridCol w:w="2204"/>
      </w:tblGrid>
      <w:tr w:rsidR="00D73B19" w:rsidRPr="0018700A" w:rsidTr="00245D71">
        <w:tc>
          <w:tcPr>
            <w:tcW w:w="11016" w:type="dxa"/>
            <w:gridSpan w:val="9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br w:type="page"/>
            </w:r>
            <w:r w:rsidRPr="00692F3C">
              <w:rPr>
                <w:rFonts w:ascii="Arial" w:eastAsia="Calibri" w:hAnsi="Arial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</w:rPr>
              <w:t>2</w:t>
            </w:r>
            <w:r w:rsidRPr="00692F3C">
              <w:rPr>
                <w:rFonts w:ascii="Arial" w:eastAsia="Calibri" w:hAnsi="Arial" w:cs="Arial"/>
                <w:b/>
                <w:color w:val="FFFFFF" w:themeColor="background1"/>
              </w:rPr>
              <w:t>:  Other Financial Information (Attach copies of applicable document</w:t>
            </w:r>
            <w:r>
              <w:rPr>
                <w:rFonts w:ascii="Arial" w:eastAsia="Calibri" w:hAnsi="Arial" w:cs="Arial"/>
                <w:b/>
                <w:color w:val="FFFFFF" w:themeColor="background1"/>
              </w:rPr>
              <w:t>s</w:t>
            </w:r>
            <w:r w:rsidRPr="00692F3C">
              <w:rPr>
                <w:rFonts w:ascii="Arial" w:eastAsia="Calibri" w:hAnsi="Arial" w:cs="Arial"/>
                <w:b/>
                <w:color w:val="FFFFFF" w:themeColor="background1"/>
              </w:rPr>
              <w:t>).</w:t>
            </w:r>
          </w:p>
        </w:tc>
      </w:tr>
      <w:tr w:rsidR="00D73B19" w:rsidTr="00245D71">
        <w:tc>
          <w:tcPr>
            <w:tcW w:w="11016" w:type="dxa"/>
            <w:gridSpan w:val="9"/>
            <w:tcBorders>
              <w:left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</w:tc>
      </w:tr>
      <w:tr w:rsidR="00D73B19" w:rsidTr="00245D71">
        <w:tc>
          <w:tcPr>
            <w:tcW w:w="11016" w:type="dxa"/>
            <w:gridSpan w:val="9"/>
            <w:tcBorders>
              <w:left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22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36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Is anyone involved in this conservatorship a party to a </w:t>
            </w:r>
            <w:r w:rsidRPr="00692F3C">
              <w:rPr>
                <w:rFonts w:ascii="Arial" w:eastAsia="Calibri" w:hAnsi="Arial" w:cs="Arial"/>
                <w:b/>
              </w:rPr>
              <w:t>lawsuit</w:t>
            </w:r>
            <w:r w:rsidRPr="00692F3C">
              <w:rPr>
                <w:rFonts w:ascii="Arial" w:eastAsia="Calibri" w:hAnsi="Arial" w:cs="Arial"/>
              </w:rPr>
              <w:t xml:space="preserve">?                                                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NO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If yes, answer the following: NAME:</w:t>
            </w:r>
            <w:r w:rsidRPr="00711625">
              <w:rPr>
                <w:rFonts w:ascii="Arial" w:eastAsia="Calibri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711625">
              <w:rPr>
                <w:rFonts w:ascii="Arial" w:eastAsia="Calibri" w:hAnsi="Arial" w:cs="Arial"/>
                <w:u w:val="single"/>
              </w:rPr>
              <w:instrText xml:space="preserve"> FORMTEXT </w:instrText>
            </w:r>
            <w:r w:rsidRPr="00711625">
              <w:rPr>
                <w:rFonts w:ascii="Arial" w:eastAsia="Calibri" w:hAnsi="Arial" w:cs="Arial"/>
                <w:u w:val="single"/>
              </w:rPr>
            </w:r>
            <w:r w:rsidRPr="00711625">
              <w:rPr>
                <w:rFonts w:ascii="Arial" w:eastAsia="Calibri" w:hAnsi="Arial" w:cs="Arial"/>
                <w:u w:val="single"/>
              </w:rPr>
              <w:fldChar w:fldCharType="separate"/>
            </w:r>
            <w:r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Pr="00711625">
              <w:rPr>
                <w:rFonts w:ascii="Arial" w:eastAsia="Calibri" w:hAnsi="Arial" w:cs="Arial"/>
                <w:noProof/>
                <w:u w:val="single"/>
              </w:rPr>
              <w:t> </w:t>
            </w:r>
            <w:r w:rsidRPr="00711625">
              <w:rPr>
                <w:rFonts w:ascii="Arial" w:eastAsia="Calibri" w:hAnsi="Arial" w:cs="Arial"/>
                <w:u w:val="single"/>
              </w:rPr>
              <w:fldChar w:fldCharType="end"/>
            </w:r>
            <w:bookmarkEnd w:id="7"/>
            <w:r w:rsidRPr="00692F3C">
              <w:rPr>
                <w:rFonts w:ascii="Arial" w:eastAsia="Calibri" w:hAnsi="Arial" w:cs="Arial"/>
              </w:rPr>
              <w:t xml:space="preserve"> (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 Conservator,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 Protected Perso</w:t>
            </w:r>
            <w:r>
              <w:rPr>
                <w:rFonts w:ascii="Arial" w:eastAsia="Calibri" w:hAnsi="Arial" w:cs="Arial"/>
              </w:rPr>
              <w:t>n</w:t>
            </w:r>
            <w:r w:rsidRPr="00A60415">
              <w:rPr>
                <w:rFonts w:ascii="Arial" w:eastAsia="Calibri" w:hAnsi="Arial" w:cs="Arial"/>
              </w:rPr>
              <w:t>)</w:t>
            </w:r>
          </w:p>
        </w:tc>
      </w:tr>
      <w:tr w:rsidR="00D73B19" w:rsidTr="00245D71">
        <w:tc>
          <w:tcPr>
            <w:tcW w:w="275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  Plaintiff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  Defendant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Location of Filing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Represented by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Docket/Case No.</w:t>
            </w:r>
          </w:p>
        </w:tc>
      </w:tr>
      <w:tr w:rsidR="00D73B19" w:rsidTr="00245D71">
        <w:tc>
          <w:tcPr>
            <w:tcW w:w="2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Amount of Suit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Possible Completion Date 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Subject of Suit</w:t>
            </w:r>
          </w:p>
        </w:tc>
      </w:tr>
      <w:tr w:rsidR="00D73B19" w:rsidTr="00245D71"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</w:p>
        </w:tc>
        <w:tc>
          <w:tcPr>
            <w:tcW w:w="2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22"/>
              </w:numPr>
              <w:tabs>
                <w:tab w:val="left" w:pos="-1179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firstLine="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Has</w:t>
            </w:r>
            <w:r>
              <w:rPr>
                <w:rFonts w:ascii="Arial" w:eastAsia="Calibri" w:hAnsi="Arial" w:cs="Arial"/>
              </w:rPr>
              <w:t xml:space="preserve"> the C</w:t>
            </w:r>
            <w:r w:rsidRPr="00692F3C">
              <w:rPr>
                <w:rFonts w:ascii="Arial" w:eastAsia="Calibri" w:hAnsi="Arial" w:cs="Arial"/>
              </w:rPr>
              <w:t>onservator</w:t>
            </w:r>
            <w:r>
              <w:rPr>
                <w:rFonts w:ascii="Arial" w:eastAsia="Calibri" w:hAnsi="Arial" w:cs="Arial"/>
              </w:rPr>
              <w:t xml:space="preserve"> or any entity to which it has a fiduciary duty </w:t>
            </w:r>
            <w:r w:rsidRPr="00692F3C">
              <w:rPr>
                <w:rFonts w:ascii="Arial" w:eastAsia="Calibri" w:hAnsi="Arial" w:cs="Arial"/>
              </w:rPr>
              <w:t>filed</w:t>
            </w:r>
            <w:r>
              <w:rPr>
                <w:rFonts w:ascii="Arial" w:eastAsia="Calibri" w:hAnsi="Arial" w:cs="Arial"/>
              </w:rPr>
              <w:t xml:space="preserve"> for</w:t>
            </w:r>
            <w:r w:rsidRPr="00692F3C"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  <w:b/>
              </w:rPr>
              <w:t>bankruptcy</w:t>
            </w:r>
            <w:r w:rsidRPr="00692F3C">
              <w:rPr>
                <w:rFonts w:ascii="Arial" w:eastAsia="Calibri" w:hAnsi="Arial" w:cs="Arial"/>
              </w:rPr>
              <w:t xml:space="preserve">?        </w:t>
            </w:r>
            <w:r>
              <w:rPr>
                <w:rFonts w:ascii="Arial" w:eastAsia="Calibri" w:hAnsi="Arial" w:cs="Arial"/>
              </w:rPr>
              <w:t xml:space="preserve">   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NO 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 xml:space="preserve">If yes, answer the following: </w:t>
            </w:r>
          </w:p>
        </w:tc>
      </w:tr>
      <w:tr w:rsidR="00D73B19" w:rsidTr="00245D71">
        <w:tc>
          <w:tcPr>
            <w:tcW w:w="2203" w:type="dxa"/>
            <w:tcBorders>
              <w:top w:val="single" w:sz="4" w:space="0" w:color="auto"/>
              <w:left w:val="nil"/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Date Filed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Date Dismissed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Date Discharged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Petition/Case No.</w:t>
            </w:r>
          </w:p>
        </w:tc>
        <w:tc>
          <w:tcPr>
            <w:tcW w:w="2204" w:type="dxa"/>
            <w:tcBorders>
              <w:top w:val="single" w:sz="4" w:space="0" w:color="auto"/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Location Filed</w:t>
            </w:r>
          </w:p>
        </w:tc>
      </w:tr>
      <w:tr w:rsidR="00D73B19" w:rsidTr="00245D71"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22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609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Will </w:t>
            </w:r>
            <w:r w:rsidRPr="00692F3C">
              <w:rPr>
                <w:rFonts w:ascii="Arial" w:eastAsia="Calibri" w:hAnsi="Arial" w:cs="Arial"/>
              </w:rPr>
              <w:t xml:space="preserve">the Protected Person </w:t>
            </w:r>
            <w:r>
              <w:rPr>
                <w:rFonts w:ascii="Arial" w:eastAsia="Calibri" w:hAnsi="Arial" w:cs="Arial"/>
              </w:rPr>
              <w:t>receive any assets from a decedent’s estate?</w:t>
            </w:r>
            <w:r w:rsidRPr="00692F3C"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</w:rPr>
              <w:t xml:space="preserve">                                   </w:t>
            </w:r>
            <w:r w:rsidRPr="00692F3C">
              <w:rPr>
                <w:rFonts w:ascii="Arial" w:eastAsia="Calibri" w:hAnsi="Arial" w:cs="Arial"/>
              </w:rPr>
              <w:t xml:space="preserve">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NO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If yes, </w:t>
            </w:r>
            <w:r>
              <w:rPr>
                <w:rFonts w:ascii="Arial" w:eastAsia="Calibri" w:hAnsi="Arial" w:cs="Arial"/>
              </w:rPr>
              <w:t xml:space="preserve">explain and prepare a Supplemental Inventory and Appraisement after the assets are received.  </w:t>
            </w:r>
          </w:p>
        </w:tc>
      </w:tr>
      <w:tr w:rsidR="00D73B19" w:rsidTr="00245D71">
        <w:trPr>
          <w:trHeight w:val="176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 asset and when received:</w:t>
            </w:r>
          </w:p>
        </w:tc>
        <w:tc>
          <w:tcPr>
            <w:tcW w:w="3294" w:type="dxa"/>
            <w:gridSpan w:val="3"/>
            <w:tcBorders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Anticipated amount to be received</w:t>
            </w:r>
          </w:p>
        </w:tc>
        <w:tc>
          <w:tcPr>
            <w:tcW w:w="2754" w:type="dxa"/>
            <w:gridSpan w:val="2"/>
            <w:tcBorders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When will it be received?</w:t>
            </w:r>
          </w:p>
        </w:tc>
      </w:tr>
      <w:tr w:rsidR="00D73B19" w:rsidTr="00245D71">
        <w:trPr>
          <w:trHeight w:val="175"/>
        </w:trPr>
        <w:tc>
          <w:tcPr>
            <w:tcW w:w="4968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3294" w:type="dxa"/>
            <w:gridSpan w:val="3"/>
            <w:tcBorders>
              <w:top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275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D73B19" w:rsidRPr="004D434C" w:rsidTr="00245D71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15a. Is the </w:t>
            </w:r>
            <w:r w:rsidRPr="00692F3C">
              <w:rPr>
                <w:rFonts w:ascii="Arial" w:eastAsia="Calibri" w:hAnsi="Arial" w:cs="Arial"/>
              </w:rPr>
              <w:t xml:space="preserve">Protected Person </w:t>
            </w:r>
            <w:r>
              <w:rPr>
                <w:rFonts w:ascii="Arial" w:eastAsia="Calibri" w:hAnsi="Arial" w:cs="Arial"/>
              </w:rPr>
              <w:t>the beneficiary of a life insurance policy?</w:t>
            </w:r>
            <w:r w:rsidRPr="00692F3C">
              <w:rPr>
                <w:rFonts w:ascii="Arial" w:eastAsia="Calibri" w:hAnsi="Arial" w:cs="Arial"/>
              </w:rPr>
              <w:t xml:space="preserve"> 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NO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81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If </w:t>
            </w:r>
            <w:r>
              <w:rPr>
                <w:rFonts w:ascii="Arial" w:eastAsia="Calibri" w:hAnsi="Arial" w:cs="Arial"/>
                <w:b/>
              </w:rPr>
              <w:t>YES</w:t>
            </w:r>
            <w:r w:rsidRPr="00B907FF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answer Question 15.  If</w:t>
            </w:r>
            <w:r w:rsidRPr="00387275">
              <w:rPr>
                <w:rFonts w:ascii="Arial" w:eastAsia="Calibri" w:hAnsi="Arial" w:cs="Arial"/>
                <w:b/>
              </w:rPr>
              <w:t xml:space="preserve"> NO</w:t>
            </w:r>
            <w:r w:rsidRPr="00B907FF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skip to Question 16.  </w:t>
            </w:r>
          </w:p>
        </w:tc>
      </w:tr>
      <w:tr w:rsidR="00D73B19" w:rsidRPr="00A861B7" w:rsidTr="00245D71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15b. I</w:t>
            </w:r>
            <w:r>
              <w:rPr>
                <w:rFonts w:ascii="Arial" w:eastAsia="Calibri" w:hAnsi="Arial" w:cs="Arial"/>
              </w:rPr>
              <w:t>nsuranc</w:t>
            </w:r>
            <w:r w:rsidRPr="00692F3C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 xml:space="preserve"> Company Name &amp; Address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A861B7" w:rsidTr="00245D71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15c.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Policy Number(s)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A861B7" w:rsidTr="00245D71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15d.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Owner of Policy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A861B7" w:rsidTr="00245D71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10" w:hanging="45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15e.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Current Cash Value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D73B19" w:rsidRPr="00A861B7" w:rsidTr="00245D71"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8B3AA6">
              <w:rPr>
                <w:rFonts w:ascii="Arial" w:eastAsia="Calibri" w:hAnsi="Arial" w:cs="Arial"/>
              </w:rPr>
              <w:t>15f.</w:t>
            </w:r>
            <w:r w:rsidRPr="00692F3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</w:rPr>
              <w:t>Outstanding Loan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 xml:space="preserve">         Balance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A861B7" w:rsidTr="00245D71">
        <w:tc>
          <w:tcPr>
            <w:tcW w:w="82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  <w:i/>
              </w:rPr>
            </w:pPr>
            <w:r w:rsidRPr="008B3AA6">
              <w:rPr>
                <w:rFonts w:ascii="Arial" w:eastAsia="Calibri" w:hAnsi="Arial" w:cs="Arial"/>
              </w:rPr>
              <w:t>15g.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92F3C">
              <w:rPr>
                <w:rFonts w:ascii="Arial" w:eastAsia="Calibri" w:hAnsi="Arial" w:cs="Arial"/>
                <w:b/>
              </w:rPr>
              <w:t xml:space="preserve">Total Available Cash </w:t>
            </w:r>
            <w:r w:rsidRPr="00692F3C">
              <w:rPr>
                <w:rFonts w:ascii="Arial" w:eastAsia="Calibri" w:hAnsi="Arial" w:cs="Arial"/>
              </w:rPr>
              <w:t>(</w:t>
            </w:r>
            <w:r w:rsidRPr="00692F3C">
              <w:rPr>
                <w:rFonts w:ascii="Arial" w:eastAsia="Calibri" w:hAnsi="Arial" w:cs="Arial"/>
                <w:i/>
              </w:rPr>
              <w:t xml:space="preserve">Subtract </w:t>
            </w:r>
            <w:r>
              <w:rPr>
                <w:rFonts w:ascii="Arial" w:eastAsia="Calibri" w:hAnsi="Arial" w:cs="Arial"/>
                <w:i/>
              </w:rPr>
              <w:t>amounts on L</w:t>
            </w:r>
            <w:r w:rsidRPr="00692F3C">
              <w:rPr>
                <w:rFonts w:ascii="Arial" w:eastAsia="Calibri" w:hAnsi="Arial" w:cs="Arial"/>
                <w:i/>
              </w:rPr>
              <w:t>ine 1</w:t>
            </w:r>
            <w:r>
              <w:rPr>
                <w:rFonts w:ascii="Arial" w:eastAsia="Calibri" w:hAnsi="Arial" w:cs="Arial"/>
                <w:i/>
              </w:rPr>
              <w:t>5f from L</w:t>
            </w:r>
            <w:r w:rsidRPr="00692F3C">
              <w:rPr>
                <w:rFonts w:ascii="Arial" w:eastAsia="Calibri" w:hAnsi="Arial" w:cs="Arial"/>
                <w:i/>
              </w:rPr>
              <w:t>ine 1</w:t>
            </w:r>
            <w:r>
              <w:rPr>
                <w:rFonts w:ascii="Arial" w:eastAsia="Calibri" w:hAnsi="Arial" w:cs="Arial"/>
                <w:i/>
              </w:rPr>
              <w:t>5</w:t>
            </w:r>
            <w:r w:rsidRPr="00692F3C">
              <w:rPr>
                <w:rFonts w:ascii="Arial" w:eastAsia="Calibri" w:hAnsi="Arial" w:cs="Arial"/>
                <w:i/>
              </w:rPr>
              <w:t>e and include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i/>
              </w:rPr>
            </w:pPr>
            <w:r w:rsidRPr="00692F3C">
              <w:rPr>
                <w:rFonts w:ascii="Arial" w:eastAsia="Calibri" w:hAnsi="Arial" w:cs="Arial"/>
                <w:i/>
              </w:rPr>
              <w:t xml:space="preserve">           </w:t>
            </w:r>
            <w:r>
              <w:rPr>
                <w:rFonts w:ascii="Arial" w:eastAsia="Calibri" w:hAnsi="Arial" w:cs="Arial"/>
                <w:i/>
              </w:rPr>
              <w:t xml:space="preserve">     </w:t>
            </w:r>
            <w:proofErr w:type="gramStart"/>
            <w:r w:rsidRPr="00692F3C">
              <w:rPr>
                <w:rFonts w:ascii="Arial" w:eastAsia="Calibri" w:hAnsi="Arial" w:cs="Arial"/>
                <w:i/>
              </w:rPr>
              <w:t>amounts</w:t>
            </w:r>
            <w:proofErr w:type="gramEnd"/>
            <w:r w:rsidRPr="00692F3C">
              <w:rPr>
                <w:rFonts w:ascii="Arial" w:eastAsia="Calibri" w:hAnsi="Arial" w:cs="Arial"/>
                <w:i/>
              </w:rPr>
              <w:t xml:space="preserve"> from any attachments). 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3D47DB">
              <w:rPr>
                <w:rFonts w:ascii="Arial" w:eastAsia="Calibri" w:hAnsi="Arial" w:cs="Arial"/>
              </w:rPr>
              <w:t xml:space="preserve">           NOTE:</w:t>
            </w:r>
            <w:r w:rsidRPr="00692F3C">
              <w:rPr>
                <w:rFonts w:ascii="Arial" w:eastAsia="Calibri" w:hAnsi="Arial" w:cs="Arial"/>
              </w:rPr>
              <w:t xml:space="preserve"> policies need NOT be converted to cash, only considered/reported</w:t>
            </w:r>
            <w:r w:rsidRPr="00692F3C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A861B7" w:rsidTr="00245D71">
        <w:tc>
          <w:tcPr>
            <w:tcW w:w="82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</w:p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</w:p>
        </w:tc>
      </w:tr>
      <w:tr w:rsidR="00D73B19" w:rsidRPr="00A861B7" w:rsidTr="00245D71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23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360"/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lastRenderedPageBreak/>
              <w:t xml:space="preserve">Does the Protected Person have a </w:t>
            </w:r>
            <w:r w:rsidRPr="00692F3C">
              <w:rPr>
                <w:rFonts w:ascii="Arial" w:eastAsia="Calibri" w:hAnsi="Arial" w:cs="Arial"/>
                <w:b/>
              </w:rPr>
              <w:t>safe deposit box</w:t>
            </w:r>
            <w:r w:rsidRPr="00692F3C">
              <w:rPr>
                <w:rFonts w:ascii="Arial" w:eastAsia="Calibri" w:hAnsi="Arial" w:cs="Arial"/>
              </w:rPr>
              <w:t>?  If YES</w:t>
            </w:r>
            <w:r>
              <w:rPr>
                <w:rFonts w:ascii="Arial" w:eastAsia="Calibri" w:hAnsi="Arial" w:cs="Arial"/>
              </w:rPr>
              <w:t>,</w:t>
            </w:r>
            <w:r w:rsidRPr="00692F3C">
              <w:rPr>
                <w:rFonts w:ascii="Arial" w:eastAsia="Calibri" w:hAnsi="Arial" w:cs="Arial"/>
              </w:rPr>
              <w:t xml:space="preserve"> answer the following                 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 xml:space="preserve">YES     </w:t>
            </w:r>
            <w:r w:rsidRPr="00692F3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3C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692F3C">
              <w:rPr>
                <w:rFonts w:ascii="Arial" w:eastAsia="Calibri" w:hAnsi="Arial" w:cs="Arial"/>
              </w:rPr>
              <w:fldChar w:fldCharType="end"/>
            </w:r>
            <w:r w:rsidRPr="00692F3C">
              <w:rPr>
                <w:rFonts w:ascii="Arial" w:eastAsia="Calibri" w:hAnsi="Arial" w:cs="Arial"/>
              </w:rPr>
              <w:t>NO</w:t>
            </w:r>
          </w:p>
        </w:tc>
      </w:tr>
      <w:tr w:rsidR="00D73B19" w:rsidRPr="002F53EF" w:rsidTr="00245D71">
        <w:trPr>
          <w:trHeight w:val="176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692F3C">
              <w:rPr>
                <w:rFonts w:ascii="Arial" w:eastAsia="Calibri" w:hAnsi="Arial" w:cs="Arial"/>
              </w:rPr>
              <w:t>Location (Name, address and box number(s):</w:t>
            </w:r>
          </w:p>
        </w:tc>
        <w:tc>
          <w:tcPr>
            <w:tcW w:w="3294" w:type="dxa"/>
            <w:gridSpan w:val="3"/>
            <w:tcBorders>
              <w:bottom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Contents</w:t>
            </w:r>
          </w:p>
        </w:tc>
        <w:tc>
          <w:tcPr>
            <w:tcW w:w="2754" w:type="dxa"/>
            <w:gridSpan w:val="2"/>
            <w:tcBorders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Value</w:t>
            </w:r>
          </w:p>
        </w:tc>
      </w:tr>
      <w:tr w:rsidR="00D73B19" w:rsidTr="00245D71">
        <w:trPr>
          <w:trHeight w:val="175"/>
        </w:trPr>
        <w:tc>
          <w:tcPr>
            <w:tcW w:w="4968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top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b/>
              </w:rPr>
            </w:pPr>
            <w:r w:rsidRPr="00A6041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0415">
              <w:rPr>
                <w:rFonts w:ascii="Arial" w:hAnsi="Arial" w:cs="Arial"/>
              </w:rPr>
              <w:instrText xml:space="preserve"> FORMTEXT </w:instrText>
            </w:r>
            <w:r w:rsidRPr="00A60415">
              <w:rPr>
                <w:rFonts w:ascii="Arial" w:hAnsi="Arial" w:cs="Arial"/>
              </w:rPr>
            </w:r>
            <w:r w:rsidRPr="00A60415">
              <w:rPr>
                <w:rFonts w:ascii="Arial" w:hAnsi="Arial" w:cs="Arial"/>
              </w:rPr>
              <w:fldChar w:fldCharType="separate"/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  <w:noProof/>
              </w:rPr>
              <w:t> </w:t>
            </w:r>
            <w:r w:rsidRPr="00A604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</w:rPr>
            </w:pPr>
            <w:r w:rsidRPr="00692F3C">
              <w:rPr>
                <w:rFonts w:ascii="Arial" w:eastAsia="Calibri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</w:p>
    <w:p w:rsidR="00D73B19" w:rsidRPr="00C81DF0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 B:  ACCOUNTING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158"/>
        <w:gridCol w:w="4287"/>
        <w:gridCol w:w="2158"/>
        <w:gridCol w:w="2197"/>
      </w:tblGrid>
      <w:tr w:rsidR="00D73B19" w:rsidTr="00245D71"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solid" w:color="auto" w:fill="auto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 xml:space="preserve">Section 1:  </w:t>
            </w:r>
            <w:r>
              <w:rPr>
                <w:rFonts w:ascii="Arial" w:hAnsi="Arial" w:cs="Arial"/>
                <w:b/>
                <w:szCs w:val="20"/>
              </w:rPr>
              <w:t xml:space="preserve">Liquid </w:t>
            </w:r>
            <w:r w:rsidRPr="00E42768">
              <w:rPr>
                <w:rFonts w:ascii="Arial" w:hAnsi="Arial" w:cs="Arial"/>
                <w:b/>
                <w:szCs w:val="20"/>
              </w:rPr>
              <w:t>Assets</w:t>
            </w:r>
          </w:p>
        </w:tc>
      </w:tr>
      <w:tr w:rsidR="00D73B19" w:rsidTr="00245D71">
        <w:tblPrEx>
          <w:shd w:val="clear" w:color="auto" w:fill="auto"/>
        </w:tblPrEx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</w:tc>
      </w:tr>
      <w:tr w:rsidR="00D73B19" w:rsidTr="00245D71">
        <w:tblPrEx>
          <w:shd w:val="clear" w:color="auto" w:fill="auto"/>
        </w:tblPrEx>
        <w:trPr>
          <w:hidden/>
        </w:trPr>
        <w:tc>
          <w:tcPr>
            <w:tcW w:w="8603" w:type="dxa"/>
            <w:gridSpan w:val="3"/>
            <w:tcBorders>
              <w:left w:val="nil"/>
            </w:tcBorders>
          </w:tcPr>
          <w:p w:rsidR="00D73B19" w:rsidRPr="004C599D" w:rsidRDefault="00D73B19" w:rsidP="00245D71">
            <w:pPr>
              <w:pStyle w:val="ListParagraph"/>
              <w:widowControl w:val="0"/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rFonts w:ascii="Arial" w:hAnsi="Arial" w:cs="Arial"/>
                <w:b/>
                <w:vanish/>
              </w:rPr>
            </w:pPr>
          </w:p>
          <w:p w:rsidR="00D73B19" w:rsidRPr="004C599D" w:rsidRDefault="00D73B19" w:rsidP="00245D71">
            <w:pPr>
              <w:pStyle w:val="ListParagraph"/>
              <w:widowControl w:val="0"/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rFonts w:ascii="Arial" w:hAnsi="Arial" w:cs="Arial"/>
                <w:b/>
                <w:vanish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23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 xml:space="preserve">CASH ON HAND </w:t>
            </w:r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                    </w:t>
            </w:r>
            <w:r w:rsidRPr="00692F3C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2197" w:type="dxa"/>
            <w:tcBorders>
              <w:right w:val="nil"/>
            </w:tcBorders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blPrEx>
          <w:shd w:val="clear" w:color="auto" w:fill="auto"/>
        </w:tblPrEx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23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360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PERSONAL BANK ACCOUNTS</w:t>
            </w:r>
            <w:r w:rsidRPr="00692F3C">
              <w:rPr>
                <w:rFonts w:ascii="Arial" w:hAnsi="Arial" w:cs="Arial"/>
                <w:szCs w:val="20"/>
              </w:rPr>
              <w:t xml:space="preserve"> Include all checking</w:t>
            </w:r>
            <w:r>
              <w:rPr>
                <w:rFonts w:ascii="Arial" w:hAnsi="Arial" w:cs="Arial"/>
                <w:szCs w:val="20"/>
              </w:rPr>
              <w:t xml:space="preserve"> accounts, savings accounts</w:t>
            </w:r>
            <w:r w:rsidRPr="00692F3C">
              <w:rPr>
                <w:rFonts w:ascii="Arial" w:hAnsi="Arial" w:cs="Arial"/>
                <w:szCs w:val="20"/>
              </w:rPr>
              <w:t>, online and mobile (e.g., PayPal) accounts, money market accounts, savings accounts, and stored value cards (e.g., payroll cards, government benefit cards, etc.)</w:t>
            </w:r>
            <w:r>
              <w:rPr>
                <w:rFonts w:ascii="Arial" w:hAnsi="Arial" w:cs="Arial"/>
                <w:szCs w:val="20"/>
              </w:rPr>
              <w:t xml:space="preserve"> in the Protected Person’s name, even if they are jointly owned with someone else.</w:t>
            </w:r>
          </w:p>
        </w:tc>
      </w:tr>
      <w:tr w:rsidR="00D73B19" w:rsidTr="00245D71">
        <w:tblPrEx>
          <w:shd w:val="clear" w:color="auto" w:fill="auto"/>
        </w:tblPrEx>
        <w:tc>
          <w:tcPr>
            <w:tcW w:w="2158" w:type="dxa"/>
            <w:tcBorders>
              <w:left w:val="nil"/>
              <w:bottom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Type of Account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Full Name &amp; Address (Street, City, State, Zip) of Bank, Savings &amp; Loan, Credit Union or Financial Institution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Account Number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(last 4 digits only)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Account Balance</w:t>
            </w:r>
          </w:p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As of</w:t>
            </w:r>
          </w:p>
          <w:p w:rsidR="00D73B19" w:rsidRPr="00D22E72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D22E72">
              <w:rPr>
                <w:rFonts w:ascii="Arial" w:hAnsi="Arial" w:cs="Arial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2E7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22E72">
              <w:rPr>
                <w:rFonts w:ascii="Arial" w:hAnsi="Arial" w:cs="Arial"/>
                <w:u w:val="single"/>
              </w:rPr>
            </w:r>
            <w:r w:rsidRPr="00D22E72">
              <w:rPr>
                <w:rFonts w:ascii="Arial" w:hAnsi="Arial" w:cs="Arial"/>
                <w:u w:val="single"/>
              </w:rPr>
              <w:fldChar w:fldCharType="separate"/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noProof/>
                <w:u w:val="single"/>
              </w:rPr>
              <w:t> </w:t>
            </w:r>
            <w:r w:rsidRPr="00D22E72">
              <w:rPr>
                <w:rFonts w:ascii="Arial" w:hAnsi="Arial" w:cs="Arial"/>
                <w:u w:val="single"/>
              </w:rPr>
              <w:fldChar w:fldCharType="end"/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(mm/</w:t>
            </w:r>
            <w:proofErr w:type="spellStart"/>
            <w:r w:rsidRPr="00692F3C">
              <w:rPr>
                <w:rFonts w:ascii="Arial" w:hAnsi="Arial" w:cs="Arial"/>
                <w:szCs w:val="20"/>
              </w:rPr>
              <w:t>dd</w:t>
            </w:r>
            <w:proofErr w:type="spellEnd"/>
            <w:r w:rsidRPr="00692F3C">
              <w:rPr>
                <w:rFonts w:ascii="Arial" w:hAnsi="Arial" w:cs="Arial"/>
                <w:szCs w:val="20"/>
              </w:rPr>
              <w:t>/</w:t>
            </w:r>
            <w:proofErr w:type="spellStart"/>
            <w:r w:rsidRPr="00692F3C">
              <w:rPr>
                <w:rFonts w:ascii="Arial" w:hAnsi="Arial" w:cs="Arial"/>
                <w:szCs w:val="20"/>
              </w:rPr>
              <w:t>yyyy</w:t>
            </w:r>
            <w:proofErr w:type="spellEnd"/>
            <w:r w:rsidRPr="00692F3C">
              <w:rPr>
                <w:rFonts w:ascii="Arial" w:hAnsi="Arial" w:cs="Arial"/>
                <w:szCs w:val="20"/>
              </w:rPr>
              <w:t>)</w:t>
            </w:r>
          </w:p>
        </w:tc>
      </w:tr>
      <w:tr w:rsidR="00D73B19" w:rsidRPr="00941AAF" w:rsidTr="00245D7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</w:t>
            </w:r>
            <w:r>
              <w:rPr>
                <w:rFonts w:ascii="Arial" w:hAnsi="Arial" w:cs="Arial"/>
                <w:szCs w:val="20"/>
              </w:rPr>
              <w:t>a</w:t>
            </w:r>
            <w:r w:rsidRPr="008B3AA6">
              <w:rPr>
                <w:rFonts w:ascii="Arial" w:hAnsi="Arial" w:cs="Arial"/>
                <w:szCs w:val="20"/>
              </w:rPr>
              <w:t>.</w:t>
            </w:r>
          </w:p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941AAF" w:rsidTr="00245D7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</w:t>
            </w:r>
            <w:r>
              <w:rPr>
                <w:rFonts w:ascii="Arial" w:hAnsi="Arial" w:cs="Arial"/>
                <w:szCs w:val="20"/>
              </w:rPr>
              <w:t>b</w:t>
            </w:r>
            <w:r w:rsidRPr="008B3AA6">
              <w:rPr>
                <w:rFonts w:ascii="Arial" w:hAnsi="Arial" w:cs="Arial"/>
                <w:szCs w:val="20"/>
              </w:rPr>
              <w:t>.</w:t>
            </w:r>
          </w:p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941AAF" w:rsidTr="00245D7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</w:t>
            </w:r>
            <w:r>
              <w:rPr>
                <w:rFonts w:ascii="Arial" w:hAnsi="Arial" w:cs="Arial"/>
                <w:szCs w:val="20"/>
              </w:rPr>
              <w:t>c</w:t>
            </w:r>
            <w:r w:rsidRPr="008B3AA6">
              <w:rPr>
                <w:rFonts w:ascii="Arial" w:hAnsi="Arial" w:cs="Arial"/>
                <w:szCs w:val="20"/>
              </w:rPr>
              <w:t>.</w:t>
            </w:r>
          </w:p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941AAF" w:rsidTr="00245D7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18d.</w:t>
            </w:r>
          </w:p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941AAF" w:rsidTr="00245D7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18e.</w:t>
            </w:r>
          </w:p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941AAF" w:rsidTr="00245D71">
        <w:tblPrEx>
          <w:shd w:val="clear" w:color="auto" w:fill="auto"/>
        </w:tblPrEx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18f.</w:t>
            </w:r>
          </w:p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432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RPr="00941AAF" w:rsidTr="00245D71">
        <w:tblPrEx>
          <w:shd w:val="clear" w:color="auto" w:fill="auto"/>
        </w:tblPrEx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B19" w:rsidRPr="00EB222A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18g.</w:t>
            </w:r>
            <w:r>
              <w:rPr>
                <w:rFonts w:ascii="Arial" w:hAnsi="Arial" w:cs="Arial"/>
                <w:b/>
                <w:szCs w:val="20"/>
              </w:rPr>
              <w:t xml:space="preserve">    Totals from additional pages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blPrEx>
          <w:shd w:val="clear" w:color="auto" w:fill="auto"/>
        </w:tblPrEx>
        <w:tc>
          <w:tcPr>
            <w:tcW w:w="860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Cs w:val="20"/>
                <w:u w:val="single"/>
              </w:rPr>
            </w:pPr>
            <w:r w:rsidRPr="008B3AA6">
              <w:rPr>
                <w:rFonts w:ascii="Arial" w:hAnsi="Arial" w:cs="Arial"/>
                <w:szCs w:val="20"/>
              </w:rPr>
              <w:t>18h.</w:t>
            </w:r>
            <w:r w:rsidRPr="00692F3C">
              <w:rPr>
                <w:rFonts w:ascii="Arial" w:hAnsi="Arial" w:cs="Arial"/>
                <w:b/>
                <w:szCs w:val="20"/>
              </w:rPr>
              <w:t xml:space="preserve">    Total </w:t>
            </w:r>
            <w:r>
              <w:rPr>
                <w:rFonts w:ascii="Arial" w:hAnsi="Arial" w:cs="Arial"/>
                <w:b/>
                <w:szCs w:val="20"/>
              </w:rPr>
              <w:t>funds IN BANKS</w:t>
            </w:r>
            <w:r w:rsidRPr="00692F3C">
              <w:rPr>
                <w:rFonts w:ascii="Arial" w:hAnsi="Arial" w:cs="Arial"/>
                <w:b/>
                <w:szCs w:val="20"/>
              </w:rPr>
              <w:t xml:space="preserve"> </w:t>
            </w:r>
            <w:r w:rsidRPr="00692F3C">
              <w:rPr>
                <w:rFonts w:ascii="Arial" w:hAnsi="Arial" w:cs="Arial"/>
                <w:i/>
                <w:szCs w:val="20"/>
              </w:rPr>
              <w:t xml:space="preserve">(Add lines </w:t>
            </w:r>
            <w:r w:rsidRPr="00EB222A">
              <w:rPr>
                <w:rFonts w:ascii="Arial" w:hAnsi="Arial" w:cs="Arial"/>
                <w:b/>
                <w:i/>
                <w:szCs w:val="20"/>
              </w:rPr>
              <w:t>18a</w:t>
            </w:r>
            <w:r w:rsidRPr="00692F3C">
              <w:rPr>
                <w:rFonts w:ascii="Arial" w:hAnsi="Arial" w:cs="Arial"/>
                <w:i/>
                <w:szCs w:val="20"/>
              </w:rPr>
              <w:t xml:space="preserve"> through </w:t>
            </w:r>
            <w:r w:rsidRPr="00EB222A">
              <w:rPr>
                <w:rFonts w:ascii="Arial" w:hAnsi="Arial" w:cs="Arial"/>
                <w:b/>
                <w:i/>
                <w:szCs w:val="20"/>
              </w:rPr>
              <w:t>18</w:t>
            </w:r>
            <w:r>
              <w:rPr>
                <w:rFonts w:ascii="Arial" w:hAnsi="Arial" w:cs="Arial"/>
                <w:b/>
                <w:i/>
                <w:szCs w:val="20"/>
              </w:rPr>
              <w:t>g</w:t>
            </w:r>
            <w:r w:rsidRPr="00692F3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blPrEx>
          <w:shd w:val="clear" w:color="auto" w:fill="auto"/>
        </w:tblPrEx>
        <w:tc>
          <w:tcPr>
            <w:tcW w:w="860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D73B19" w:rsidRPr="00CF13A1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Cs w:val="20"/>
              </w:rPr>
            </w:pPr>
            <w:r w:rsidRPr="008B3AA6">
              <w:rPr>
                <w:rFonts w:ascii="Arial" w:hAnsi="Arial" w:cs="Arial"/>
                <w:szCs w:val="20"/>
              </w:rPr>
              <w:t>18i.</w:t>
            </w:r>
            <w:r>
              <w:rPr>
                <w:rFonts w:ascii="Arial" w:hAnsi="Arial" w:cs="Arial"/>
                <w:b/>
                <w:szCs w:val="20"/>
              </w:rPr>
              <w:t xml:space="preserve">     Total LIQUID ASSETS </w:t>
            </w:r>
            <w:r>
              <w:rPr>
                <w:rFonts w:ascii="Arial" w:hAnsi="Arial" w:cs="Arial"/>
                <w:i/>
                <w:szCs w:val="20"/>
              </w:rPr>
              <w:t>(Add line</w:t>
            </w:r>
            <w:r w:rsidRPr="00387275">
              <w:rPr>
                <w:rFonts w:ascii="Arial" w:hAnsi="Arial" w:cs="Arial"/>
                <w:b/>
                <w:i/>
                <w:szCs w:val="20"/>
              </w:rPr>
              <w:t xml:space="preserve">17 </w:t>
            </w:r>
            <w:r>
              <w:rPr>
                <w:rFonts w:ascii="Arial" w:hAnsi="Arial" w:cs="Arial"/>
                <w:i/>
                <w:szCs w:val="20"/>
              </w:rPr>
              <w:t xml:space="preserve">and line </w:t>
            </w:r>
            <w:r w:rsidRPr="00387275">
              <w:rPr>
                <w:rFonts w:ascii="Arial" w:hAnsi="Arial" w:cs="Arial"/>
                <w:b/>
                <w:i/>
                <w:szCs w:val="20"/>
              </w:rPr>
              <w:t>18</w:t>
            </w:r>
            <w:r>
              <w:rPr>
                <w:rFonts w:ascii="Arial" w:hAnsi="Arial" w:cs="Arial"/>
                <w:b/>
                <w:i/>
                <w:szCs w:val="20"/>
              </w:rPr>
              <w:t>h</w:t>
            </w:r>
            <w:r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  <w:vAlign w:val="bottom"/>
          </w:tcPr>
          <w:p w:rsidR="00D73B19" w:rsidRPr="001B313B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1B313B">
              <w:rPr>
                <w:rFonts w:ascii="Arial" w:hAnsi="Arial" w:cs="Arial"/>
                <w:b/>
                <w:szCs w:val="2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3B19" w:rsidRPr="00911A5D" w:rsidRDefault="00D73B19" w:rsidP="00D73B19">
      <w:pPr>
        <w:pStyle w:val="BodyText2"/>
        <w:rPr>
          <w:rFonts w:cs="Arial"/>
          <w:color w:val="525252" w:themeColor="accent3" w:themeShade="80"/>
        </w:rPr>
      </w:pPr>
      <w:r>
        <w:rPr>
          <w:rFonts w:cs="Arial"/>
          <w:b/>
        </w:rPr>
        <w:t>Complete this d</w:t>
      </w:r>
      <w:r w:rsidRPr="00CB130B">
        <w:rPr>
          <w:rFonts w:cs="Arial"/>
          <w:b/>
        </w:rPr>
        <w:t>etail for ALL bank accounts</w:t>
      </w:r>
      <w:r w:rsidRPr="00CB130B">
        <w:rPr>
          <w:rFonts w:cs="Arial"/>
        </w:rPr>
        <w:t xml:space="preserve">. Attach additional pages if needed to include all bank accounts, enter the total from additional pages at Line </w:t>
      </w:r>
      <w:r w:rsidRPr="00CB130B">
        <w:rPr>
          <w:rFonts w:cs="Arial"/>
          <w:b/>
        </w:rPr>
        <w:t>18g</w:t>
      </w:r>
      <w:r w:rsidRPr="00CB130B">
        <w:rPr>
          <w:rFonts w:cs="Arial"/>
        </w:rPr>
        <w:t>. For investments go to Schedule B; for Miscellaneous Personal Property go to Schedule F; for Rental Income go to Schedule C</w:t>
      </w:r>
      <w:r w:rsidRPr="00911A5D">
        <w:rPr>
          <w:rFonts w:cs="Arial"/>
          <w:color w:val="525252" w:themeColor="accent3" w:themeShade="80"/>
        </w:rPr>
        <w:t>.</w:t>
      </w:r>
    </w:p>
    <w:p w:rsidR="00D73B19" w:rsidRDefault="00D73B19" w:rsidP="00D73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0"/>
      </w:tblGrid>
      <w:tr w:rsidR="00D73B19" w:rsidRPr="008B3AA6" w:rsidTr="00245D71">
        <w:tc>
          <w:tcPr>
            <w:tcW w:w="11016" w:type="dxa"/>
            <w:shd w:val="clear" w:color="auto" w:fill="000000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/>
              </w:rPr>
            </w:pPr>
            <w:r>
              <w:rPr>
                <w:rFonts w:cs="Arial"/>
              </w:rPr>
              <w:br w:type="page"/>
            </w:r>
            <w:r w:rsidRPr="008B3AA6">
              <w:rPr>
                <w:rFonts w:ascii="Arial" w:hAnsi="Arial" w:cs="Arial"/>
                <w:b/>
                <w:color w:val="FFFFFF"/>
              </w:rPr>
              <w:t xml:space="preserve">  Section 2:  Accounting Summary of Receipts and Disbursements </w:t>
            </w:r>
          </w:p>
        </w:tc>
      </w:tr>
    </w:tbl>
    <w:p w:rsidR="00D73B19" w:rsidRPr="002A6A17" w:rsidRDefault="00D73B19" w:rsidP="00D73B19">
      <w:pPr>
        <w:pStyle w:val="ListParagraph"/>
        <w:ind w:left="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ACCOUNTING SUMMARY</w:t>
      </w:r>
    </w:p>
    <w:p w:rsidR="00D73B19" w:rsidRPr="002A6A17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55"/>
        <w:gridCol w:w="3055"/>
      </w:tblGrid>
      <w:tr w:rsidR="00D73B19" w:rsidTr="00245D71">
        <w:tc>
          <w:tcPr>
            <w:tcW w:w="9710" w:type="dxa"/>
            <w:gridSpan w:val="2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27F11">
              <w:rPr>
                <w:rFonts w:ascii="Arial" w:hAnsi="Arial" w:cs="Arial"/>
                <w:b/>
                <w:bCs/>
              </w:rPr>
              <w:t>CALCULATION SUMMARY</w:t>
            </w:r>
          </w:p>
        </w:tc>
      </w:tr>
      <w:tr w:rsidR="00D73B19" w:rsidTr="00245D71">
        <w:tc>
          <w:tcPr>
            <w:tcW w:w="66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627F11">
              <w:rPr>
                <w:rFonts w:ascii="Arial" w:hAnsi="Arial" w:cs="Arial"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BEGINNING BALANCE</w:t>
            </w:r>
            <w:r w:rsidRPr="00627F11">
              <w:rPr>
                <w:rFonts w:ascii="Arial" w:hAnsi="Arial" w:cs="Arial"/>
                <w:bCs/>
              </w:rPr>
              <w:t xml:space="preserve"> – From Inventory </w:t>
            </w:r>
            <w:r>
              <w:rPr>
                <w:rFonts w:ascii="Arial" w:hAnsi="Arial" w:cs="Arial"/>
                <w:bCs/>
              </w:rPr>
              <w:t>and</w:t>
            </w:r>
            <w:r w:rsidRPr="00627F11">
              <w:rPr>
                <w:rFonts w:ascii="Arial" w:hAnsi="Arial" w:cs="Arial"/>
                <w:bCs/>
              </w:rPr>
              <w:t xml:space="preserve"> Appraisement (Form #550</w:t>
            </w:r>
            <w:r>
              <w:rPr>
                <w:rFonts w:ascii="Arial" w:hAnsi="Arial" w:cs="Arial"/>
                <w:bCs/>
              </w:rPr>
              <w:t>G</w:t>
            </w:r>
            <w:r w:rsidRPr="00627F11">
              <w:rPr>
                <w:rFonts w:ascii="Arial" w:hAnsi="Arial" w:cs="Arial"/>
                <w:bCs/>
              </w:rPr>
              <w:t xml:space="preserve">C) </w:t>
            </w:r>
            <w:r w:rsidRPr="00627F11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Cs/>
              </w:rPr>
              <w:t xml:space="preserve"> Amount from Line 19</w:t>
            </w:r>
            <w:r w:rsidRPr="00627F11">
              <w:rPr>
                <w:rFonts w:ascii="Arial" w:hAnsi="Arial" w:cs="Arial"/>
                <w:bCs/>
              </w:rPr>
              <w:t>(e) in the most recent Conservator’s Report)</w:t>
            </w:r>
          </w:p>
        </w:tc>
        <w:tc>
          <w:tcPr>
            <w:tcW w:w="3055" w:type="dxa"/>
          </w:tcPr>
          <w:p w:rsidR="00D73B19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D73B19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66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627F11">
              <w:rPr>
                <w:rFonts w:ascii="Arial" w:hAnsi="Arial" w:cs="Arial"/>
                <w:bCs/>
              </w:rPr>
              <w:t>b. PLUS: Total Receipts</w:t>
            </w:r>
          </w:p>
        </w:tc>
        <w:tc>
          <w:tcPr>
            <w:tcW w:w="30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66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627F11">
              <w:rPr>
                <w:rFonts w:ascii="Arial" w:hAnsi="Arial" w:cs="Arial"/>
              </w:rPr>
              <w:t xml:space="preserve">c. </w:t>
            </w:r>
            <w:r w:rsidRPr="00627F11">
              <w:rPr>
                <w:rFonts w:ascii="Arial" w:hAnsi="Arial" w:cs="Arial"/>
                <w:b/>
              </w:rPr>
              <w:t xml:space="preserve">SUBTOTAL </w:t>
            </w:r>
            <w:r>
              <w:rPr>
                <w:rFonts w:ascii="Arial" w:hAnsi="Arial" w:cs="Arial"/>
              </w:rPr>
              <w:t>(Add Line 19a to 19</w:t>
            </w:r>
            <w:r w:rsidRPr="00627F11">
              <w:rPr>
                <w:rFonts w:ascii="Arial" w:hAnsi="Arial" w:cs="Arial"/>
              </w:rPr>
              <w:t>b)</w:t>
            </w:r>
          </w:p>
        </w:tc>
        <w:tc>
          <w:tcPr>
            <w:tcW w:w="30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66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627F11">
              <w:rPr>
                <w:rFonts w:ascii="Arial" w:hAnsi="Arial" w:cs="Arial"/>
              </w:rPr>
              <w:t xml:space="preserve">d. LESS: Total </w:t>
            </w:r>
            <w:r>
              <w:rPr>
                <w:rFonts w:ascii="Arial" w:hAnsi="Arial" w:cs="Arial"/>
              </w:rPr>
              <w:t>Disbursements</w:t>
            </w:r>
          </w:p>
        </w:tc>
        <w:tc>
          <w:tcPr>
            <w:tcW w:w="30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c>
          <w:tcPr>
            <w:tcW w:w="66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19e. </w:t>
            </w:r>
            <w:r>
              <w:rPr>
                <w:rFonts w:ascii="Arial" w:hAnsi="Arial" w:cs="Arial"/>
                <w:b/>
              </w:rPr>
              <w:t xml:space="preserve">ENDING BALANCE </w:t>
            </w:r>
            <w:r>
              <w:rPr>
                <w:rFonts w:ascii="Arial" w:hAnsi="Arial" w:cs="Arial"/>
              </w:rPr>
              <w:t>(Subtract Line 19d from 19c)</w:t>
            </w:r>
          </w:p>
        </w:tc>
        <w:tc>
          <w:tcPr>
            <w:tcW w:w="3055" w:type="dxa"/>
          </w:tcPr>
          <w:p w:rsidR="00D73B19" w:rsidRPr="00627F11" w:rsidRDefault="00D73B19" w:rsidP="00245D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9894" w:type="dxa"/>
        <w:jc w:val="center"/>
        <w:tblLook w:val="04A0" w:firstRow="1" w:lastRow="0" w:firstColumn="1" w:lastColumn="0" w:noHBand="0" w:noVBand="1"/>
      </w:tblPr>
      <w:tblGrid>
        <w:gridCol w:w="3325"/>
        <w:gridCol w:w="1529"/>
        <w:gridCol w:w="3511"/>
        <w:gridCol w:w="1529"/>
      </w:tblGrid>
      <w:tr w:rsidR="00D73B19" w:rsidRPr="00966711" w:rsidTr="00245D71">
        <w:trPr>
          <w:trHeight w:val="255"/>
          <w:jc w:val="center"/>
        </w:trPr>
        <w:tc>
          <w:tcPr>
            <w:tcW w:w="4854" w:type="dxa"/>
            <w:gridSpan w:val="2"/>
            <w:hideMark/>
          </w:tcPr>
          <w:p w:rsidR="00D73B19" w:rsidRPr="00966711" w:rsidRDefault="00D73B19" w:rsidP="00245D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9" w:name="Table2"/>
            <w:r w:rsidRPr="00966711">
              <w:rPr>
                <w:rFonts w:ascii="Arial" w:hAnsi="Arial" w:cs="Arial"/>
                <w:b/>
                <w:bCs/>
                <w:color w:val="000000"/>
              </w:rPr>
              <w:lastRenderedPageBreak/>
              <w:t>RECEIPTS</w:t>
            </w:r>
          </w:p>
        </w:tc>
        <w:tc>
          <w:tcPr>
            <w:tcW w:w="5040" w:type="dxa"/>
            <w:gridSpan w:val="2"/>
            <w:hideMark/>
          </w:tcPr>
          <w:p w:rsidR="00D73B19" w:rsidRPr="00966711" w:rsidRDefault="00D73B19" w:rsidP="00245D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DISBURSEMENTS</w:t>
            </w:r>
          </w:p>
        </w:tc>
      </w:tr>
      <w:tr w:rsidR="00D73B19" w:rsidRPr="00966711" w:rsidTr="00245D71">
        <w:trPr>
          <w:trHeight w:val="540"/>
          <w:jc w:val="center"/>
        </w:trPr>
        <w:tc>
          <w:tcPr>
            <w:tcW w:w="4854" w:type="dxa"/>
            <w:gridSpan w:val="2"/>
            <w:hideMark/>
          </w:tcPr>
          <w:p w:rsidR="00D73B19" w:rsidRPr="00966711" w:rsidRDefault="00D73B19" w:rsidP="00245D7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(Assets received by the Protected Person this year.)</w:t>
            </w:r>
          </w:p>
        </w:tc>
        <w:tc>
          <w:tcPr>
            <w:tcW w:w="5040" w:type="dxa"/>
            <w:gridSpan w:val="2"/>
            <w:hideMark/>
          </w:tcPr>
          <w:p w:rsidR="00D73B19" w:rsidRDefault="00D73B19" w:rsidP="00245D7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(Assets paid out from the </w:t>
            </w:r>
          </w:p>
          <w:p w:rsidR="00D73B19" w:rsidRPr="00966711" w:rsidRDefault="00D73B19" w:rsidP="00245D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Protected Person's funds t</w:t>
            </w:r>
            <w:r w:rsidRPr="00966711">
              <w:rPr>
                <w:rFonts w:ascii="Arial" w:hAnsi="Arial" w:cs="Arial"/>
                <w:color w:val="000000"/>
              </w:rPr>
              <w:t xml:space="preserve">his year.) </w:t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Receipt</w:t>
            </w:r>
          </w:p>
        </w:tc>
        <w:tc>
          <w:tcPr>
            <w:tcW w:w="1529" w:type="dxa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3511" w:type="dxa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Disbursement</w:t>
            </w:r>
          </w:p>
        </w:tc>
        <w:tc>
          <w:tcPr>
            <w:tcW w:w="1529" w:type="dxa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tabs>
                <w:tab w:val="center" w:pos="656"/>
              </w:tabs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d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b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e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f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g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h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i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j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k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l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m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n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o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p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q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r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s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t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u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v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w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w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x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x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y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z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aa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ab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ac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ad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6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ae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7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8" w:name="af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8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ag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9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0" w:name="ah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0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ai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1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2" w:name="aj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2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ak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3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4" w:name="al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4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am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5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55"/>
          <w:jc w:val="center"/>
        </w:trPr>
        <w:tc>
          <w:tcPr>
            <w:tcW w:w="3325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6" w:name="ao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6"/>
          </w:p>
        </w:tc>
        <w:tc>
          <w:tcPr>
            <w:tcW w:w="3511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73B19" w:rsidRPr="00966711" w:rsidTr="00245D71">
        <w:trPr>
          <w:trHeight w:val="270"/>
          <w:jc w:val="center"/>
        </w:trPr>
        <w:tc>
          <w:tcPr>
            <w:tcW w:w="3325" w:type="dxa"/>
            <w:vAlign w:val="bottom"/>
            <w:hideMark/>
          </w:tcPr>
          <w:p w:rsidR="00D73B19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RECEIPTS</w:t>
            </w:r>
          </w:p>
          <w:p w:rsidR="00D73B19" w:rsidRPr="00966711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(LINE 19b</w:t>
            </w:r>
            <w:r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tabs>
                <w:tab w:val="left" w:pos="1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11" w:type="dxa"/>
            <w:vAlign w:val="bottom"/>
            <w:hideMark/>
          </w:tcPr>
          <w:p w:rsidR="00D73B19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TOTAL DISBURSEMENTS</w:t>
            </w:r>
          </w:p>
          <w:p w:rsidR="00D73B19" w:rsidRPr="00966711" w:rsidRDefault="00D73B19" w:rsidP="00245D7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(Line 19d</w:t>
            </w:r>
            <w:r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D73B19" w:rsidRPr="00966711" w:rsidRDefault="00D73B19" w:rsidP="00245D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9"/>
    </w:tbl>
    <w:p w:rsidR="00D73B19" w:rsidRPr="003B5B07" w:rsidRDefault="00D73B19" w:rsidP="00D73B19">
      <w:pPr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 AND ATTACH.</w:t>
      </w:r>
    </w:p>
    <w:p w:rsidR="00D73B19" w:rsidRDefault="00D73B19" w:rsidP="00D73B19">
      <w:pPr>
        <w:pStyle w:val="ListParagraph"/>
        <w:ind w:left="360"/>
        <w:rPr>
          <w:rFonts w:ascii="Arial" w:hAnsi="Arial" w:cs="Arial"/>
          <w:b/>
          <w:bCs/>
        </w:rPr>
      </w:pPr>
    </w:p>
    <w:p w:rsidR="00D73B19" w:rsidRPr="00DE0ADA" w:rsidRDefault="00D73B19" w:rsidP="00D73B19">
      <w:pPr>
        <w:pStyle w:val="ListParagraph"/>
        <w:ind w:left="3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571"/>
        <w:gridCol w:w="1799"/>
        <w:gridCol w:w="1820"/>
        <w:gridCol w:w="1799"/>
      </w:tblGrid>
      <w:tr w:rsidR="00D73B19" w:rsidRPr="00692F3C" w:rsidTr="00245D71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</w:tcPr>
          <w:p w:rsidR="00D73B19" w:rsidRPr="008B3AA6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lastRenderedPageBreak/>
              <w:br w:type="page"/>
            </w:r>
            <w:r w:rsidRPr="00692F3C">
              <w:rPr>
                <w:rFonts w:ascii="Arial" w:hAnsi="Arial" w:cs="Arial"/>
                <w:b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692F3C">
              <w:rPr>
                <w:rFonts w:ascii="Arial" w:hAnsi="Arial" w:cs="Arial"/>
                <w:b/>
                <w:szCs w:val="20"/>
              </w:rPr>
              <w:t>:</w:t>
            </w:r>
            <w:r w:rsidRPr="001654D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Non-Liquid Assets</w:t>
            </w:r>
          </w:p>
        </w:tc>
      </w:tr>
      <w:tr w:rsidR="00D73B19" w:rsidRPr="00941AAF" w:rsidTr="00245D71">
        <w:trPr>
          <w:hidden/>
        </w:trPr>
        <w:tc>
          <w:tcPr>
            <w:tcW w:w="11016" w:type="dxa"/>
            <w:gridSpan w:val="5"/>
            <w:tcBorders>
              <w:left w:val="nil"/>
              <w:right w:val="nil"/>
            </w:tcBorders>
          </w:tcPr>
          <w:p w:rsidR="00D73B19" w:rsidRPr="00DF1912" w:rsidRDefault="00D73B19" w:rsidP="00245D71">
            <w:pPr>
              <w:pStyle w:val="ListParagraph"/>
              <w:widowControl w:val="0"/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rFonts w:ascii="Arial" w:hAnsi="Arial" w:cs="Arial"/>
                <w:b/>
                <w:vanish/>
              </w:rPr>
            </w:pPr>
          </w:p>
          <w:p w:rsidR="00D73B19" w:rsidRPr="00CB130B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</w:p>
          <w:p w:rsidR="00D73B19" w:rsidRPr="00692F3C" w:rsidRDefault="00D73B19" w:rsidP="00245D71">
            <w:pPr>
              <w:pStyle w:val="Level1"/>
              <w:numPr>
                <w:ilvl w:val="0"/>
                <w:numId w:val="39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INVESTMENTS</w:t>
            </w:r>
            <w:r w:rsidRPr="00692F3C">
              <w:rPr>
                <w:rFonts w:ascii="Arial" w:hAnsi="Arial" w:cs="Arial"/>
                <w:szCs w:val="20"/>
              </w:rPr>
              <w:t xml:space="preserve">  Include stocks, bonds, mutual funds, stock options, certificates of deposit</w:t>
            </w:r>
            <w:r>
              <w:rPr>
                <w:rFonts w:ascii="Arial" w:hAnsi="Arial" w:cs="Arial"/>
                <w:szCs w:val="20"/>
              </w:rPr>
              <w:t xml:space="preserve"> (CDs), Pre-paid burial (cash value if revocable; death benefit value if irrevocable)</w:t>
            </w:r>
            <w:r w:rsidRPr="00692F3C">
              <w:rPr>
                <w:rFonts w:ascii="Arial" w:hAnsi="Arial" w:cs="Arial"/>
                <w:szCs w:val="20"/>
              </w:rPr>
              <w:t xml:space="preserve">, and retirement assets such as IRAs, Keogh, and 401(k) plans.  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D73B19" w:rsidRPr="00941AAF" w:rsidTr="00245D71">
        <w:tc>
          <w:tcPr>
            <w:tcW w:w="110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Type of Investment or Financial Interest</w:t>
            </w:r>
          </w:p>
        </w:tc>
      </w:tr>
      <w:tr w:rsidR="00D73B19" w:rsidTr="00245D71">
        <w:tc>
          <w:tcPr>
            <w:tcW w:w="1836" w:type="dxa"/>
            <w:tcBorders>
              <w:lef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Type of Investment or Financial Interest</w:t>
            </w:r>
          </w:p>
        </w:tc>
        <w:tc>
          <w:tcPr>
            <w:tcW w:w="3672" w:type="dxa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Full Name &amp; Address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692F3C">
              <w:rPr>
                <w:rFonts w:ascii="Arial" w:hAnsi="Arial" w:cs="Arial"/>
                <w:szCs w:val="20"/>
              </w:rPr>
              <w:t>(Street, City, State, Zip) of Company</w:t>
            </w:r>
          </w:p>
        </w:tc>
        <w:tc>
          <w:tcPr>
            <w:tcW w:w="1836" w:type="dxa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Current Value</w:t>
            </w:r>
          </w:p>
        </w:tc>
        <w:tc>
          <w:tcPr>
            <w:tcW w:w="1836" w:type="dxa"/>
            <w:vAlign w:val="bottom"/>
          </w:tcPr>
          <w:p w:rsidR="00D73B1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 xml:space="preserve">Loan Balance 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(if applicable)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692F3C">
              <w:rPr>
                <w:rFonts w:ascii="Arial" w:hAnsi="Arial" w:cs="Arial"/>
                <w:szCs w:val="20"/>
              </w:rPr>
              <w:t>s of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(mm/</w:t>
            </w:r>
            <w:proofErr w:type="spellStart"/>
            <w:r w:rsidRPr="00692F3C">
              <w:rPr>
                <w:rFonts w:ascii="Arial" w:hAnsi="Arial" w:cs="Arial"/>
                <w:szCs w:val="20"/>
              </w:rPr>
              <w:t>dd</w:t>
            </w:r>
            <w:proofErr w:type="spellEnd"/>
            <w:r w:rsidRPr="00692F3C">
              <w:rPr>
                <w:rFonts w:ascii="Arial" w:hAnsi="Arial" w:cs="Arial"/>
                <w:szCs w:val="20"/>
              </w:rPr>
              <w:t>/</w:t>
            </w:r>
            <w:proofErr w:type="spellStart"/>
            <w:r w:rsidRPr="00692F3C">
              <w:rPr>
                <w:rFonts w:ascii="Arial" w:hAnsi="Arial" w:cs="Arial"/>
                <w:szCs w:val="20"/>
              </w:rPr>
              <w:t>yyyy</w:t>
            </w:r>
            <w:proofErr w:type="spellEnd"/>
            <w:r w:rsidRPr="00692F3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836" w:type="dxa"/>
            <w:tcBorders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b/>
                <w:szCs w:val="20"/>
              </w:rPr>
              <w:t>Equity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692F3C">
              <w:rPr>
                <w:rFonts w:ascii="Arial" w:hAnsi="Arial" w:cs="Arial"/>
                <w:szCs w:val="20"/>
              </w:rPr>
              <w:t>Value minus Loan</w:t>
            </w:r>
          </w:p>
        </w:tc>
      </w:tr>
      <w:tr w:rsidR="00D73B19" w:rsidTr="00245D71">
        <w:tc>
          <w:tcPr>
            <w:tcW w:w="1836" w:type="dxa"/>
            <w:tcBorders>
              <w:left w:val="nil"/>
            </w:tcBorders>
          </w:tcPr>
          <w:p w:rsidR="00D73B19" w:rsidRPr="00CB130B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CB130B">
              <w:rPr>
                <w:rFonts w:ascii="Arial" w:hAnsi="Arial" w:cs="Arial"/>
                <w:szCs w:val="20"/>
              </w:rPr>
              <w:t>20a.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72" w:type="dxa"/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7" w:name="Text5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7"/>
          </w:p>
        </w:tc>
        <w:tc>
          <w:tcPr>
            <w:tcW w:w="1836" w:type="dxa"/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Investment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8" w:name="Investmenta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8"/>
          </w:p>
        </w:tc>
      </w:tr>
      <w:tr w:rsidR="00D73B19" w:rsidTr="00245D71">
        <w:tc>
          <w:tcPr>
            <w:tcW w:w="1836" w:type="dxa"/>
            <w:tcBorders>
              <w:left w:val="nil"/>
            </w:tcBorders>
          </w:tcPr>
          <w:p w:rsidR="00D73B19" w:rsidRPr="00CB130B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CB130B">
              <w:rPr>
                <w:rFonts w:ascii="Arial" w:hAnsi="Arial" w:cs="Arial"/>
                <w:szCs w:val="20"/>
              </w:rPr>
              <w:t>20b.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3672" w:type="dxa"/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Investment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InvestmentB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9"/>
          </w:p>
        </w:tc>
      </w:tr>
      <w:tr w:rsidR="00D73B19" w:rsidTr="00245D71"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:rsidR="00D73B19" w:rsidRPr="00CB130B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CB130B">
              <w:rPr>
                <w:rFonts w:ascii="Arial" w:hAnsi="Arial" w:cs="Arial"/>
                <w:szCs w:val="20"/>
              </w:rPr>
              <w:t>20c.</w:t>
            </w:r>
          </w:p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Investment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InvestmentC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0"/>
          </w:p>
        </w:tc>
      </w:tr>
      <w:tr w:rsidR="00D73B19" w:rsidTr="00245D71">
        <w:tc>
          <w:tcPr>
            <w:tcW w:w="9180" w:type="dxa"/>
            <w:gridSpan w:val="4"/>
            <w:tcBorders>
              <w:left w:val="nil"/>
              <w:bottom w:val="single" w:sz="4" w:space="0" w:color="auto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  <w:r w:rsidRPr="00692F3C">
              <w:rPr>
                <w:rFonts w:ascii="Arial" w:hAnsi="Arial" w:cs="Arial"/>
                <w:b/>
                <w:szCs w:val="20"/>
              </w:rPr>
              <w:t>d</w:t>
            </w:r>
            <w:r>
              <w:rPr>
                <w:rFonts w:ascii="Arial" w:hAnsi="Arial" w:cs="Arial"/>
                <w:b/>
                <w:szCs w:val="20"/>
              </w:rPr>
              <w:t>.</w:t>
            </w:r>
            <w:r w:rsidRPr="00692F3C">
              <w:rPr>
                <w:rFonts w:ascii="Arial" w:hAnsi="Arial" w:cs="Arial"/>
                <w:b/>
                <w:szCs w:val="20"/>
              </w:rPr>
              <w:t xml:space="preserve">  Total Equity </w:t>
            </w:r>
            <w:r>
              <w:rPr>
                <w:rFonts w:ascii="Arial" w:hAnsi="Arial" w:cs="Arial"/>
                <w:i/>
                <w:szCs w:val="20"/>
              </w:rPr>
              <w:t>(Add lines 20a through 20</w:t>
            </w:r>
            <w:r w:rsidRPr="00692F3C">
              <w:rPr>
                <w:rFonts w:ascii="Arial" w:hAnsi="Arial" w:cs="Arial"/>
                <w:i/>
                <w:szCs w:val="20"/>
              </w:rPr>
              <w:t>c and amounts from any attachments)</w:t>
            </w: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Tr="00245D71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0"/>
        </w:rPr>
      </w:pPr>
    </w:p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</w:t>
      </w:r>
      <w:r w:rsidRPr="00993D9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C</w:t>
      </w:r>
      <w:r w:rsidRPr="00993D9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LIST OF ASSETS &amp; LOCATION</w:t>
      </w:r>
      <w:r w:rsidRPr="00993D91">
        <w:rPr>
          <w:rFonts w:ascii="Arial" w:hAnsi="Arial" w:cs="Arial"/>
          <w:b/>
          <w:szCs w:val="20"/>
        </w:rPr>
        <w:t xml:space="preserve">  </w:t>
      </w:r>
    </w:p>
    <w:p w:rsidR="00D73B19" w:rsidRPr="00993D91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D73B19" w:rsidRPr="00F83195" w:rsidTr="00245D71">
        <w:tc>
          <w:tcPr>
            <w:tcW w:w="11016" w:type="dxa"/>
            <w:shd w:val="clear" w:color="auto" w:fill="000000" w:themeFill="text1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  Section 1:  </w:t>
            </w:r>
            <w:r>
              <w:rPr>
                <w:rFonts w:ascii="Arial" w:hAnsi="Arial" w:cs="Arial"/>
                <w:b/>
                <w:color w:val="FFFFFF" w:themeColor="background1"/>
              </w:rPr>
              <w:t>Annual Report of Assets</w:t>
            </w:r>
          </w:p>
        </w:tc>
      </w:tr>
    </w:tbl>
    <w:p w:rsidR="00D73B19" w:rsidRDefault="00D73B19" w:rsidP="00D73B19">
      <w:pPr>
        <w:pStyle w:val="ListParagraph"/>
        <w:rPr>
          <w:rFonts w:ascii="Arial" w:hAnsi="Arial" w:cs="Arial"/>
          <w:bCs/>
        </w:rPr>
      </w:pPr>
    </w:p>
    <w:p w:rsidR="00D73B19" w:rsidRDefault="00D73B19" w:rsidP="00D73B19">
      <w:pPr>
        <w:pStyle w:val="ListParagraph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the current assets of the Protected Person managed by the Conservator: </w:t>
      </w:r>
    </w:p>
    <w:p w:rsidR="00D73B19" w:rsidRDefault="00D73B19" w:rsidP="00D73B19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2790"/>
        <w:gridCol w:w="1890"/>
        <w:gridCol w:w="1548"/>
      </w:tblGrid>
      <w:tr w:rsidR="00D73B19" w:rsidTr="00245D71">
        <w:trPr>
          <w:jc w:val="center"/>
        </w:trPr>
        <w:tc>
          <w:tcPr>
            <w:tcW w:w="4068" w:type="dxa"/>
            <w:vAlign w:val="center"/>
          </w:tcPr>
          <w:p w:rsidR="00D73B19" w:rsidRPr="003B5B07" w:rsidRDefault="00D73B19" w:rsidP="00245D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2790" w:type="dxa"/>
            <w:vAlign w:val="center"/>
          </w:tcPr>
          <w:p w:rsidR="00D73B19" w:rsidRDefault="00D73B19" w:rsidP="00245D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 OF ASSET OR </w:t>
            </w:r>
          </w:p>
          <w:p w:rsidR="00D73B19" w:rsidRPr="003B5B07" w:rsidRDefault="00D73B19" w:rsidP="00245D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FINANCIAL INSTITUTION</w:t>
            </w:r>
          </w:p>
        </w:tc>
        <w:tc>
          <w:tcPr>
            <w:tcW w:w="1890" w:type="dxa"/>
            <w:vAlign w:val="center"/>
          </w:tcPr>
          <w:p w:rsidR="00D73B19" w:rsidRPr="003B5B07" w:rsidRDefault="00D73B19" w:rsidP="00245D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FAIR MARKET VALUE</w:t>
            </w:r>
          </w:p>
        </w:tc>
        <w:tc>
          <w:tcPr>
            <w:tcW w:w="1548" w:type="dxa"/>
            <w:vAlign w:val="center"/>
          </w:tcPr>
          <w:p w:rsidR="00D73B19" w:rsidRPr="003B5B07" w:rsidRDefault="00D73B19" w:rsidP="00245D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BY INSURANCE?</w:t>
            </w:r>
          </w:p>
        </w:tc>
      </w:tr>
      <w:tr w:rsidR="00D73B19" w:rsidTr="00245D71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D73B19" w:rsidRPr="003B5B07" w:rsidRDefault="00D73B19" w:rsidP="00245D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 PROPERTY (</w:t>
            </w:r>
            <w:r w:rsidRPr="00B907FF">
              <w:rPr>
                <w:rFonts w:ascii="Arial" w:hAnsi="Arial" w:cs="Arial"/>
                <w:bCs/>
                <w:i/>
              </w:rPr>
              <w:t>Provide information on all real property held in the Protected Person’s name</w:t>
            </w:r>
            <w:r>
              <w:rPr>
                <w:rFonts w:ascii="Arial" w:hAnsi="Arial" w:cs="Arial"/>
                <w:bCs/>
                <w:i/>
              </w:rPr>
              <w:t>, individually or jointly</w:t>
            </w:r>
            <w:r w:rsidRPr="00B907FF">
              <w:rPr>
                <w:rFonts w:ascii="Arial" w:hAnsi="Arial" w:cs="Arial"/>
                <w:bCs/>
                <w:i/>
              </w:rPr>
              <w:t>, to include, but not limited to Protected Person’s home, rental properties, vacant land.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D73B19" w:rsidRPr="00F22FDE" w:rsidRDefault="00D73B19" w:rsidP="00245D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INVESTMENTS (</w:t>
            </w:r>
            <w:r w:rsidRPr="00B907FF">
              <w:rPr>
                <w:rFonts w:ascii="Arial" w:hAnsi="Arial" w:cs="Arial"/>
                <w:bCs/>
                <w:i/>
              </w:rPr>
              <w:t>Provide information on all conservatorship restricted accounts, stocks, bonds, notes, receivables, checking and savings accounts, certificates of deposit, mutual funds, retirement accounts, etc.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D73B19" w:rsidRPr="00F22FDE" w:rsidRDefault="00D73B19" w:rsidP="00245D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MOTOR VEHICLES (</w:t>
            </w:r>
            <w:r w:rsidRPr="00B907FF">
              <w:rPr>
                <w:rFonts w:ascii="Arial" w:hAnsi="Arial" w:cs="Arial"/>
                <w:bCs/>
                <w:i/>
              </w:rPr>
              <w:t>Provide information on all motor vehicles titled in the Protected Person’s name</w:t>
            </w:r>
            <w:r>
              <w:rPr>
                <w:rFonts w:ascii="Arial" w:hAnsi="Arial" w:cs="Arial"/>
                <w:bCs/>
                <w:i/>
              </w:rPr>
              <w:t>, individually or jointly</w:t>
            </w:r>
            <w:r w:rsidRPr="00B907FF"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D73B19" w:rsidRPr="00DE0ADA" w:rsidRDefault="00D73B19" w:rsidP="00245D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ASSETS (</w:t>
            </w:r>
            <w:r w:rsidRPr="00B907FF">
              <w:rPr>
                <w:rFonts w:ascii="Arial" w:hAnsi="Arial" w:cs="Arial"/>
                <w:bCs/>
                <w:i/>
              </w:rPr>
              <w:t>Provide information on all other assets owned by the Protected Person including, but not limited to: business interests, home furnishings, collections, boats, recreational vehicles, jewelry, firearms, etc.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73B19" w:rsidRPr="00DD550B" w:rsidTr="00245D71">
        <w:trPr>
          <w:jc w:val="center"/>
        </w:trPr>
        <w:tc>
          <w:tcPr>
            <w:tcW w:w="4068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73B19" w:rsidRPr="00DD550B" w:rsidRDefault="00D73B19" w:rsidP="00245D71">
            <w:pPr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3B19" w:rsidRPr="00DD550B" w:rsidRDefault="00D73B19" w:rsidP="00245D71">
            <w:pPr>
              <w:jc w:val="center"/>
              <w:rPr>
                <w:rFonts w:ascii="Arial" w:hAnsi="Arial" w:cs="Arial"/>
                <w:bCs/>
              </w:rPr>
            </w:pPr>
            <w:r w:rsidRPr="00DD550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D550B">
              <w:rPr>
                <w:rFonts w:ascii="Arial" w:hAnsi="Arial" w:cs="Arial"/>
                <w:bCs/>
              </w:rPr>
              <w:instrText xml:space="preserve"> FORMTEXT </w:instrText>
            </w:r>
            <w:r w:rsidRPr="00DD550B">
              <w:rPr>
                <w:rFonts w:ascii="Arial" w:hAnsi="Arial" w:cs="Arial"/>
                <w:bCs/>
              </w:rPr>
            </w:r>
            <w:r w:rsidRPr="00DD550B">
              <w:rPr>
                <w:rFonts w:ascii="Arial" w:hAnsi="Arial" w:cs="Arial"/>
                <w:bCs/>
              </w:rPr>
              <w:fldChar w:fldCharType="separate"/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  <w:noProof/>
              </w:rPr>
              <w:t> </w:t>
            </w:r>
            <w:r w:rsidRPr="00DD550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D73B19" w:rsidRDefault="00D73B19" w:rsidP="00D73B1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  <w:szCs w:val="20"/>
        </w:rPr>
      </w:pPr>
    </w:p>
    <w:p w:rsidR="00D73B19" w:rsidRDefault="00D73B19" w:rsidP="00D73B19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Have you become aware of additional assets owned by the Protected Person not listed on the Inventory and Appraisement?</w:t>
      </w:r>
      <w:r>
        <w:rPr>
          <w:rFonts w:ascii="Arial" w:hAnsi="Arial" w:cs="Arial"/>
          <w:b/>
          <w:color w:val="000000"/>
        </w:rPr>
        <w:t xml:space="preserve"> </w:t>
      </w:r>
      <w:r w:rsidRPr="00A06D89">
        <w:rPr>
          <w:rFonts w:ascii="Arial" w:hAnsi="Arial" w:cs="Arial"/>
          <w:b/>
          <w:color w:val="000000"/>
        </w:rPr>
        <w:t xml:space="preserve">  </w:t>
      </w:r>
      <w:r w:rsidRPr="00A65AEE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5AEE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A65AEE">
        <w:rPr>
          <w:rFonts w:ascii="Arial" w:eastAsia="Calibri" w:hAnsi="Arial" w:cs="Arial"/>
        </w:rPr>
        <w:fldChar w:fldCharType="end"/>
      </w:r>
      <w:proofErr w:type="gramStart"/>
      <w:r w:rsidRPr="00A65AEE">
        <w:rPr>
          <w:rFonts w:ascii="Arial" w:hAnsi="Arial" w:cs="Arial"/>
        </w:rPr>
        <w:t xml:space="preserve">Yes  </w:t>
      </w:r>
      <w:proofErr w:type="gramEnd"/>
      <w:r w:rsidRPr="00A65AEE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5AEE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A65AEE">
        <w:rPr>
          <w:rFonts w:ascii="Arial" w:eastAsia="Calibri" w:hAnsi="Arial" w:cs="Arial"/>
        </w:rPr>
        <w:fldChar w:fldCharType="end"/>
      </w:r>
      <w:r w:rsidRPr="00A65AEE">
        <w:rPr>
          <w:rFonts w:ascii="Arial" w:hAnsi="Arial" w:cs="Arial"/>
        </w:rPr>
        <w:t>No. Explain: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1"/>
    </w:p>
    <w:p w:rsidR="00D73B19" w:rsidRDefault="00D73B19" w:rsidP="00D73B19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C22248">
        <w:rPr>
          <w:rFonts w:ascii="Arial" w:hAnsi="Arial" w:cs="Arial"/>
          <w:b/>
          <w:color w:val="000000"/>
        </w:rPr>
        <w:t xml:space="preserve">If YES, </w:t>
      </w:r>
      <w:r w:rsidRPr="00C22248">
        <w:rPr>
          <w:rFonts w:ascii="Arial" w:hAnsi="Arial" w:cs="Arial"/>
          <w:color w:val="000000"/>
        </w:rPr>
        <w:t xml:space="preserve">you </w:t>
      </w:r>
      <w:r>
        <w:rPr>
          <w:rFonts w:ascii="Arial" w:hAnsi="Arial" w:cs="Arial"/>
          <w:color w:val="000000"/>
        </w:rPr>
        <w:t>MUST</w:t>
      </w:r>
      <w:r w:rsidRPr="00C22248">
        <w:rPr>
          <w:rFonts w:ascii="Arial" w:hAnsi="Arial" w:cs="Arial"/>
          <w:color w:val="000000"/>
        </w:rPr>
        <w:t xml:space="preserve"> file an Amended Inventory and Appraisement</w:t>
      </w:r>
      <w:r>
        <w:rPr>
          <w:rFonts w:ascii="Arial" w:hAnsi="Arial" w:cs="Arial"/>
          <w:color w:val="000000"/>
        </w:rPr>
        <w:t xml:space="preserve"> (Form #550GC).</w:t>
      </w:r>
    </w:p>
    <w:p w:rsidR="00D73B19" w:rsidRDefault="00D73B19" w:rsidP="00D73B19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D73B19" w:rsidRPr="004862B1" w:rsidRDefault="00D73B19" w:rsidP="00D73B19">
      <w:pPr>
        <w:numPr>
          <w:ilvl w:val="0"/>
          <w:numId w:val="41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22248">
        <w:rPr>
          <w:rFonts w:ascii="Arial" w:hAnsi="Arial" w:cs="Arial"/>
          <w:color w:val="000000"/>
        </w:rPr>
        <w:lastRenderedPageBreak/>
        <w:t>Has anyone purchased</w:t>
      </w:r>
      <w:r w:rsidRPr="00C22248">
        <w:rPr>
          <w:rFonts w:ascii="Arial" w:hAnsi="Arial" w:cs="Arial"/>
        </w:rPr>
        <w:t xml:space="preserve"> or acquired additional assets on behalf of the Protected Person that are not reflected on the Inventory and Appraisement on file with the Probate Court?</w:t>
      </w:r>
      <w:r w:rsidRPr="00C22248">
        <w:rPr>
          <w:rFonts w:ascii="Arial" w:hAnsi="Arial" w:cs="Arial"/>
          <w:b/>
          <w:color w:val="000000"/>
        </w:rPr>
        <w:t xml:space="preserve">    </w:t>
      </w:r>
      <w:r w:rsidRPr="00C22248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224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22248">
        <w:rPr>
          <w:rFonts w:ascii="Arial" w:eastAsia="Calibri" w:hAnsi="Arial" w:cs="Arial"/>
        </w:rPr>
        <w:fldChar w:fldCharType="end"/>
      </w:r>
      <w:proofErr w:type="gramStart"/>
      <w:r w:rsidRPr="00C22248">
        <w:rPr>
          <w:rFonts w:ascii="Arial" w:hAnsi="Arial" w:cs="Arial"/>
        </w:rPr>
        <w:t xml:space="preserve">Yes  </w:t>
      </w:r>
      <w:proofErr w:type="gramEnd"/>
      <w:r w:rsidRPr="00C22248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224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22248">
        <w:rPr>
          <w:rFonts w:ascii="Arial" w:eastAsia="Calibri" w:hAnsi="Arial" w:cs="Arial"/>
        </w:rPr>
        <w:fldChar w:fldCharType="end"/>
      </w:r>
      <w:r w:rsidRPr="00C22248">
        <w:rPr>
          <w:rFonts w:ascii="Arial" w:hAnsi="Arial" w:cs="Arial"/>
        </w:rPr>
        <w:t xml:space="preserve">No. </w:t>
      </w:r>
    </w:p>
    <w:p w:rsidR="00D73B19" w:rsidRDefault="00D73B19" w:rsidP="00D73B19">
      <w:pPr>
        <w:pStyle w:val="ListParagraph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D73B19" w:rsidRPr="007575E7" w:rsidRDefault="00D73B19" w:rsidP="00D73B19">
      <w:pPr>
        <w:pStyle w:val="ListParagraph"/>
        <w:spacing w:line="276" w:lineRule="auto"/>
        <w:jc w:val="both"/>
        <w:rPr>
          <w:rFonts w:ascii="Arial" w:hAnsi="Arial" w:cs="Arial"/>
          <w:color w:val="000000"/>
        </w:rPr>
      </w:pPr>
      <w:r w:rsidRPr="00B907FF">
        <w:rPr>
          <w:rFonts w:ascii="Arial" w:hAnsi="Arial" w:cs="Arial"/>
          <w:b/>
          <w:color w:val="000000"/>
        </w:rPr>
        <w:t>If YES</w:t>
      </w:r>
      <w:r w:rsidRPr="007575E7">
        <w:rPr>
          <w:rFonts w:ascii="Arial" w:hAnsi="Arial" w:cs="Arial"/>
          <w:color w:val="000000"/>
        </w:rPr>
        <w:t xml:space="preserve">, </w:t>
      </w:r>
      <w:r w:rsidRPr="007575E7">
        <w:rPr>
          <w:rFonts w:ascii="Arial" w:hAnsi="Arial" w:cs="Arial"/>
        </w:rPr>
        <w:t xml:space="preserve">describe the asset purchased, the purchase price, purchase date, and source of funding for the purchase </w:t>
      </w:r>
      <w:r w:rsidRPr="004862B1">
        <w:rPr>
          <w:rFonts w:ascii="Arial" w:hAnsi="Arial" w:cs="Arial"/>
          <w:i/>
        </w:rPr>
        <w:t>(e.g.</w:t>
      </w:r>
      <w:r>
        <w:rPr>
          <w:rFonts w:ascii="Arial" w:hAnsi="Arial" w:cs="Arial"/>
          <w:i/>
        </w:rPr>
        <w:t>,</w:t>
      </w:r>
      <w:r w:rsidRPr="004862B1">
        <w:rPr>
          <w:rFonts w:ascii="Arial" w:hAnsi="Arial" w:cs="Arial"/>
          <w:i/>
        </w:rPr>
        <w:t xml:space="preserve"> cash, loan, sale of another asset, etc.)</w:t>
      </w:r>
      <w:r>
        <w:rPr>
          <w:rFonts w:ascii="Arial" w:hAnsi="Arial" w:cs="Arial"/>
          <w:i/>
        </w:rPr>
        <w:t xml:space="preserve"> </w:t>
      </w:r>
      <w:r w:rsidRPr="007575E7">
        <w:rPr>
          <w:rFonts w:ascii="Arial" w:hAnsi="Arial" w:cs="Arial"/>
        </w:rPr>
        <w:t>and file an Amended Inventory and Appraisement</w:t>
      </w:r>
      <w:r>
        <w:rPr>
          <w:rFonts w:ascii="Arial" w:hAnsi="Arial" w:cs="Arial"/>
        </w:rPr>
        <w:t xml:space="preserve"> (Form #550GC)</w:t>
      </w:r>
      <w:r w:rsidRPr="007575E7">
        <w:rPr>
          <w:rFonts w:ascii="Arial" w:hAnsi="Arial" w:cs="Arial"/>
        </w:rPr>
        <w:t xml:space="preserve">.  </w:t>
      </w:r>
    </w:p>
    <w:p w:rsidR="00D73B19" w:rsidRDefault="00D73B19" w:rsidP="00D73B19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D73B19" w:rsidTr="00245D7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B19" w:rsidRDefault="00D73B19" w:rsidP="00245D71">
            <w:p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2"/>
          </w:p>
        </w:tc>
      </w:tr>
    </w:tbl>
    <w:p w:rsidR="00D73B19" w:rsidRDefault="00D73B19" w:rsidP="00D73B19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D73B19" w:rsidRPr="001F7629" w:rsidRDefault="00D73B19" w:rsidP="00D73B19">
      <w:pPr>
        <w:pStyle w:val="ListParagraph"/>
        <w:spacing w:line="276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D73B19" w:rsidRPr="00992B8B" w:rsidRDefault="00D73B19" w:rsidP="00D73B19">
      <w:pPr>
        <w:pStyle w:val="ListParagraph"/>
        <w:numPr>
          <w:ilvl w:val="0"/>
          <w:numId w:val="41"/>
        </w:numPr>
        <w:spacing w:line="276" w:lineRule="auto"/>
        <w:contextualSpacing w:val="0"/>
        <w:jc w:val="both"/>
        <w:rPr>
          <w:rFonts w:ascii="Arial" w:hAnsi="Arial" w:cs="Arial"/>
          <w:vanish/>
          <w:color w:val="000000"/>
        </w:rPr>
      </w:pPr>
      <w:r w:rsidRPr="00992B8B">
        <w:rPr>
          <w:rFonts w:ascii="Arial" w:hAnsi="Arial" w:cs="Arial"/>
          <w:color w:val="000000"/>
        </w:rPr>
        <w:t xml:space="preserve">Have there been any other changes to the value of the Protected Person’s estate?  </w:t>
      </w:r>
      <w:r w:rsidRPr="00992B8B">
        <w:rPr>
          <w:rFonts w:ascii="Arial" w:hAnsi="Arial" w:cs="Arial"/>
          <w:b/>
          <w:color w:val="000000"/>
        </w:rPr>
        <w:t xml:space="preserve"> </w:t>
      </w:r>
      <w:r w:rsidRPr="00992B8B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2B8B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992B8B">
        <w:rPr>
          <w:rFonts w:ascii="Arial" w:eastAsia="Calibri" w:hAnsi="Arial" w:cs="Arial"/>
        </w:rPr>
        <w:fldChar w:fldCharType="end"/>
      </w:r>
      <w:proofErr w:type="gramStart"/>
      <w:r w:rsidRPr="00992B8B">
        <w:rPr>
          <w:rFonts w:ascii="Arial" w:hAnsi="Arial" w:cs="Arial"/>
        </w:rPr>
        <w:t xml:space="preserve">Yes  </w:t>
      </w:r>
      <w:proofErr w:type="gramEnd"/>
      <w:r w:rsidRPr="00992B8B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2B8B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992B8B">
        <w:rPr>
          <w:rFonts w:ascii="Arial" w:eastAsia="Calibri" w:hAnsi="Arial" w:cs="Arial"/>
        </w:rPr>
        <w:fldChar w:fldCharType="end"/>
      </w:r>
      <w:r w:rsidRPr="00992B8B">
        <w:rPr>
          <w:rFonts w:ascii="Arial" w:hAnsi="Arial" w:cs="Arial"/>
        </w:rPr>
        <w:t xml:space="preserve">No. </w:t>
      </w:r>
    </w:p>
    <w:p w:rsidR="00D73B19" w:rsidRDefault="00D73B19" w:rsidP="00D73B19">
      <w:pPr>
        <w:spacing w:line="276" w:lineRule="auto"/>
        <w:ind w:left="720"/>
        <w:rPr>
          <w:rFonts w:ascii="Arial" w:hAnsi="Arial" w:cs="Arial"/>
        </w:rPr>
      </w:pPr>
      <w:r w:rsidRPr="00BB7122">
        <w:rPr>
          <w:rFonts w:ascii="Arial" w:hAnsi="Arial" w:cs="Arial"/>
        </w:rPr>
        <w:t>Explain:</w:t>
      </w:r>
    </w:p>
    <w:p w:rsidR="00D73B19" w:rsidRDefault="00D73B19" w:rsidP="00D73B19">
      <w:pPr>
        <w:spacing w:line="276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3"/>
      <w:r w:rsidRPr="00BB7122">
        <w:rPr>
          <w:rFonts w:ascii="Arial" w:hAnsi="Arial" w:cs="Arial"/>
          <w:u w:val="single"/>
        </w:rPr>
        <w:t>.</w:t>
      </w:r>
    </w:p>
    <w:p w:rsidR="00D73B19" w:rsidRPr="008E3AF2" w:rsidRDefault="00D73B19" w:rsidP="00D73B19">
      <w:pPr>
        <w:spacing w:line="276" w:lineRule="auto"/>
        <w:jc w:val="both"/>
        <w:rPr>
          <w:rFonts w:ascii="Arial" w:hAnsi="Arial" w:cs="Arial"/>
          <w:u w:val="single"/>
        </w:rPr>
      </w:pPr>
      <w:r w:rsidRPr="008E3AF2">
        <w:rPr>
          <w:rFonts w:ascii="Arial" w:hAnsi="Arial" w:cs="Arial"/>
          <w:b/>
          <w:color w:val="FFFFFF" w:themeColor="background1"/>
        </w:rPr>
        <w:t>1:  Annual Report of Assets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D73B19" w:rsidRPr="00F83195" w:rsidTr="00245D71">
        <w:tc>
          <w:tcPr>
            <w:tcW w:w="11016" w:type="dxa"/>
            <w:shd w:val="clear" w:color="auto" w:fill="000000" w:themeFill="text1"/>
          </w:tcPr>
          <w:p w:rsidR="00D73B19" w:rsidRPr="00692F3C" w:rsidRDefault="00D73B19" w:rsidP="00245D71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  S</w:t>
            </w:r>
            <w:r>
              <w:rPr>
                <w:rFonts w:ascii="Arial" w:hAnsi="Arial" w:cs="Arial"/>
                <w:b/>
                <w:color w:val="FFFFFF" w:themeColor="background1"/>
              </w:rPr>
              <w:t>ection 2</w:t>
            </w:r>
            <w:r w:rsidRPr="00692F3C">
              <w:rPr>
                <w:rFonts w:ascii="Arial" w:hAnsi="Arial" w:cs="Arial"/>
                <w:b/>
                <w:color w:val="FFFFFF" w:themeColor="background1"/>
              </w:rPr>
              <w:t xml:space="preserve">: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Debts </w:t>
            </w:r>
          </w:p>
        </w:tc>
      </w:tr>
    </w:tbl>
    <w:p w:rsidR="00D73B19" w:rsidRDefault="00D73B19" w:rsidP="00D73B19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 the current debts of the Protected Person: </w:t>
      </w:r>
    </w:p>
    <w:p w:rsidR="00D73B19" w:rsidRPr="008E3AF2" w:rsidRDefault="00D73B19" w:rsidP="00D73B19">
      <w:pPr>
        <w:pStyle w:val="ListParagraph"/>
        <w:rPr>
          <w:rFonts w:ascii="Arial" w:hAnsi="Arial" w:cs="Arial"/>
          <w:bCs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4500"/>
        <w:gridCol w:w="2610"/>
      </w:tblGrid>
      <w:tr w:rsidR="00D73B19" w:rsidRPr="00A06D89" w:rsidTr="00245D71">
        <w:tc>
          <w:tcPr>
            <w:tcW w:w="2250" w:type="dxa"/>
            <w:shd w:val="clear" w:color="auto" w:fill="E6E6E6"/>
            <w:vAlign w:val="center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Description of </w:t>
            </w:r>
            <w:r w:rsidRPr="00A06D89">
              <w:rPr>
                <w:rFonts w:ascii="Arial" w:hAnsi="Arial" w:cs="Arial"/>
                <w:b/>
                <w:szCs w:val="20"/>
              </w:rPr>
              <w:t>Debt</w:t>
            </w:r>
          </w:p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(Identify all accounts)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D73B19" w:rsidRPr="00A06D89" w:rsidRDefault="00D73B19" w:rsidP="00245D71">
            <w:pPr>
              <w:jc w:val="center"/>
              <w:rPr>
                <w:rFonts w:ascii="Arial" w:hAnsi="Arial" w:cs="Arial"/>
              </w:rPr>
            </w:pPr>
            <w:r w:rsidRPr="00A06D89">
              <w:rPr>
                <w:rFonts w:ascii="Arial" w:hAnsi="Arial" w:cs="Arial"/>
              </w:rPr>
              <w:t>Account Number</w:t>
            </w:r>
          </w:p>
          <w:p w:rsidR="00D73B19" w:rsidRPr="00A06D89" w:rsidRDefault="00D73B19" w:rsidP="002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(last 4 </w:t>
            </w:r>
            <w:r w:rsidRPr="00A06D89">
              <w:rPr>
                <w:rFonts w:ascii="Arial" w:hAnsi="Arial" w:cs="Arial"/>
              </w:rPr>
              <w:t>digits only)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Name of Financial Institution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Current </w:t>
            </w:r>
            <w:r w:rsidRPr="00A06D89">
              <w:rPr>
                <w:rFonts w:ascii="Arial" w:hAnsi="Arial" w:cs="Arial"/>
                <w:szCs w:val="20"/>
              </w:rPr>
              <w:t>Balance Due</w:t>
            </w:r>
          </w:p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Mortgages</w:t>
            </w:r>
          </w:p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(principal </w:t>
            </w:r>
            <w:r>
              <w:rPr>
                <w:rFonts w:ascii="Arial" w:hAnsi="Arial" w:cs="Arial"/>
                <w:szCs w:val="20"/>
              </w:rPr>
              <w:t>balance</w:t>
            </w:r>
            <w:r w:rsidRPr="00A06D89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ortgag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Mortgag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Car Loans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6" w:name="Ca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Home Improvement Loans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Improvement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Improvement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Student Loans/Tuition 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udentloan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Studentloan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Credit Card </w:t>
            </w:r>
            <w:r>
              <w:rPr>
                <w:rFonts w:ascii="Arial" w:hAnsi="Arial" w:cs="Arial"/>
                <w:szCs w:val="20"/>
              </w:rPr>
              <w:t>One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redit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credita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Credit Card </w:t>
            </w:r>
            <w:r>
              <w:rPr>
                <w:rFonts w:ascii="Arial" w:hAnsi="Arial" w:cs="Arial"/>
                <w:szCs w:val="20"/>
              </w:rPr>
              <w:t>Two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redit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0" w:name="creditb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Credit Card </w:t>
            </w:r>
            <w:r>
              <w:rPr>
                <w:rFonts w:ascii="Arial" w:hAnsi="Arial" w:cs="Arial"/>
                <w:szCs w:val="20"/>
              </w:rPr>
              <w:t>Three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redit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1" w:name="creditc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Store Card 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or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2" w:name="stor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Federal Taxes Owed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fedtax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3" w:name="fedtax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>State and Local Taxes Owed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atetax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4" w:name="statetax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D73B19" w:rsidRPr="00A06D89" w:rsidTr="00245D71">
        <w:tc>
          <w:tcPr>
            <w:tcW w:w="2250" w:type="dxa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 w:rsidRPr="00A06D89">
              <w:rPr>
                <w:rFonts w:ascii="Arial" w:hAnsi="Arial" w:cs="Arial"/>
                <w:szCs w:val="20"/>
              </w:rPr>
              <w:t xml:space="preserve">Other Liabilities/Debts </w:t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5" w:name="otherA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D73B19" w:rsidRPr="00A06D89" w:rsidTr="00245D71">
        <w:tc>
          <w:tcPr>
            <w:tcW w:w="225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6" w:name="OTHERB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D73B19" w:rsidRPr="00A06D89" w:rsidTr="00245D71">
        <w:tc>
          <w:tcPr>
            <w:tcW w:w="225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7" w:name="OTHERC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D73B19" w:rsidRPr="00A06D89" w:rsidTr="00245D71">
        <w:tc>
          <w:tcPr>
            <w:tcW w:w="225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THER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8" w:name="OTHER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D73B19" w:rsidRPr="00A06D89" w:rsidTr="00245D71">
        <w:tc>
          <w:tcPr>
            <w:tcW w:w="2250" w:type="dxa"/>
            <w:shd w:val="clear" w:color="auto" w:fill="D9D9D9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A06D89">
              <w:rPr>
                <w:rFonts w:ascii="Arial" w:hAnsi="Arial" w:cs="Arial"/>
                <w:b/>
                <w:szCs w:val="20"/>
              </w:rPr>
              <w:t xml:space="preserve">TOTALS </w:t>
            </w:r>
          </w:p>
        </w:tc>
        <w:tc>
          <w:tcPr>
            <w:tcW w:w="1890" w:type="dxa"/>
            <w:shd w:val="clear" w:color="auto" w:fill="D9D9D9"/>
          </w:tcPr>
          <w:p w:rsidR="00D73B19" w:rsidRPr="00A06D89" w:rsidRDefault="00D73B19" w:rsidP="00245D71">
            <w:pPr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D9D9D9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D73B19" w:rsidRPr="00A06D89" w:rsidRDefault="00D73B19" w:rsidP="00245D71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=Mortgage+Car+Improvements+Studentloans+credita+creditb+creditc+statetax+store+fedtax+otherA+OTHERB+OTHERC+OTHERD \# "$#,##0.00;($#,##0.00)"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3B19" w:rsidRDefault="00D73B19" w:rsidP="00D73B19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D73B19" w:rsidRPr="00BB7122" w:rsidRDefault="00D73B19" w:rsidP="00D73B19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BB7122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D</w:t>
      </w:r>
      <w:r w:rsidRPr="00BB7122">
        <w:rPr>
          <w:rFonts w:ascii="Arial" w:hAnsi="Arial" w:cs="Arial"/>
          <w:b/>
        </w:rPr>
        <w:t>:  VERIFICATION</w:t>
      </w:r>
    </w:p>
    <w:p w:rsidR="00D73B19" w:rsidRDefault="00D73B19" w:rsidP="00D73B19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D73B19" w:rsidRDefault="00D73B19" w:rsidP="00D73B19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initialing each statement below, the Conservator acknowledges, agrees, and affirms:  </w:t>
      </w:r>
    </w:p>
    <w:p w:rsidR="00D73B19" w:rsidRDefault="00D73B19" w:rsidP="00D73B19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BC7E51">
        <w:rPr>
          <w:rFonts w:ascii="Arial" w:eastAsia="Calibri" w:hAnsi="Arial" w:cs="Arial"/>
        </w:rPr>
        <w:t>_____</w:t>
      </w:r>
      <w:r w:rsidRPr="00BC7E51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U</w:t>
      </w:r>
      <w:r w:rsidRPr="00BC7E51">
        <w:rPr>
          <w:rFonts w:ascii="Arial" w:hAnsi="Arial" w:cs="Arial"/>
        </w:rPr>
        <w:t>nder penalty of perjury</w:t>
      </w:r>
      <w:r>
        <w:rPr>
          <w:rFonts w:ascii="Arial" w:hAnsi="Arial" w:cs="Arial"/>
        </w:rPr>
        <w:t>,</w:t>
      </w:r>
      <w:r w:rsidRPr="00BC7E51">
        <w:rPr>
          <w:rFonts w:ascii="Arial" w:hAnsi="Arial" w:cs="Arial"/>
        </w:rPr>
        <w:t xml:space="preserve"> this is a true, accurate</w:t>
      </w:r>
      <w:r>
        <w:rPr>
          <w:rFonts w:ascii="Arial" w:hAnsi="Arial" w:cs="Arial"/>
        </w:rPr>
        <w:t>,</w:t>
      </w:r>
      <w:r w:rsidRPr="00BC7E51">
        <w:rPr>
          <w:rFonts w:ascii="Arial" w:hAnsi="Arial" w:cs="Arial"/>
        </w:rPr>
        <w:t xml:space="preserve"> and complete report of the estate of the Protected Person.  </w:t>
      </w: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eastAsia="Calibri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>
        <w:rPr>
          <w:rFonts w:ascii="Arial" w:hAnsi="Arial" w:cs="Arial"/>
        </w:rPr>
        <w:t>T</w:t>
      </w:r>
      <w:r w:rsidRPr="00451808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R</w:t>
      </w:r>
      <w:r w:rsidRPr="00451808">
        <w:rPr>
          <w:rFonts w:ascii="Arial" w:hAnsi="Arial" w:cs="Arial"/>
        </w:rPr>
        <w:t>eport is subject to audit or review.</w:t>
      </w: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 w:rsidRPr="00451808">
        <w:rPr>
          <w:rFonts w:ascii="Arial" w:hAnsi="Arial" w:cs="Arial"/>
        </w:rPr>
        <w:t xml:space="preserve">I will </w:t>
      </w:r>
      <w:r>
        <w:rPr>
          <w:rFonts w:ascii="Arial" w:hAnsi="Arial" w:cs="Arial"/>
        </w:rPr>
        <w:t>retain</w:t>
      </w:r>
      <w:r w:rsidRPr="00451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records</w:t>
      </w:r>
      <w:r w:rsidRPr="00451808">
        <w:rPr>
          <w:rFonts w:ascii="Arial" w:hAnsi="Arial" w:cs="Arial"/>
        </w:rPr>
        <w:t xml:space="preserve"> of all receipts and disbursements including detailed billing statements and </w:t>
      </w:r>
      <w:r>
        <w:rPr>
          <w:rFonts w:ascii="Arial" w:hAnsi="Arial" w:cs="Arial"/>
        </w:rPr>
        <w:t xml:space="preserve">will </w:t>
      </w:r>
      <w:r w:rsidRPr="00451808">
        <w:rPr>
          <w:rFonts w:ascii="Arial" w:hAnsi="Arial" w:cs="Arial"/>
        </w:rPr>
        <w:t>provide them</w:t>
      </w:r>
      <w:r>
        <w:rPr>
          <w:rFonts w:ascii="Arial" w:hAnsi="Arial" w:cs="Arial"/>
        </w:rPr>
        <w:t xml:space="preserve"> to the Court upon request</w:t>
      </w:r>
      <w:r w:rsidRPr="00451808">
        <w:rPr>
          <w:rFonts w:ascii="Arial" w:hAnsi="Arial" w:cs="Arial"/>
        </w:rPr>
        <w:t xml:space="preserve">.  </w:t>
      </w: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 w:rsidRPr="0045180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will</w:t>
      </w:r>
      <w:r w:rsidRPr="00451808">
        <w:rPr>
          <w:rFonts w:ascii="Arial" w:eastAsia="Calibri" w:hAnsi="Arial" w:cs="Arial"/>
        </w:rPr>
        <w:t xml:space="preserve"> provide additional information or documents to the Court </w:t>
      </w:r>
      <w:r w:rsidRPr="00451808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to any interested person as ordered by the Court. </w:t>
      </w: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r>
        <w:rPr>
          <w:rFonts w:ascii="Arial" w:hAnsi="Arial" w:cs="Arial"/>
        </w:rPr>
        <w:t xml:space="preserve">Estate assets may be subject to </w:t>
      </w:r>
      <w:r w:rsidRPr="00451808">
        <w:rPr>
          <w:rFonts w:ascii="Arial" w:hAnsi="Arial" w:cs="Arial"/>
        </w:rPr>
        <w:t>examination</w:t>
      </w:r>
      <w:r>
        <w:rPr>
          <w:rFonts w:ascii="Arial" w:hAnsi="Arial" w:cs="Arial"/>
        </w:rPr>
        <w:t>.</w:t>
      </w:r>
      <w:r w:rsidRPr="00451808">
        <w:rPr>
          <w:rFonts w:ascii="Arial" w:hAnsi="Arial" w:cs="Arial"/>
        </w:rPr>
        <w:t xml:space="preserve"> </w:t>
      </w: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8535F2">
        <w:rPr>
          <w:rFonts w:ascii="Arial" w:eastAsia="Calibri" w:hAnsi="Arial" w:cs="Arial"/>
        </w:rPr>
        <w:t>_____</w:t>
      </w:r>
      <w:r w:rsidRPr="008535F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A copy of this Report has been provided to </w:t>
      </w:r>
      <w:r>
        <w:rPr>
          <w:rFonts w:ascii="Arial" w:hAnsi="Arial" w:cs="Arial"/>
        </w:rPr>
        <w:t>all parties as required by S.C. Code Ann. § 62-5-416(C).</w:t>
      </w:r>
    </w:p>
    <w:p w:rsidR="00D73B19" w:rsidRPr="008535F2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t>_____</w:t>
      </w:r>
      <w:r w:rsidRPr="00451808">
        <w:rPr>
          <w:rFonts w:ascii="Arial" w:eastAsia="Calibri" w:hAnsi="Arial" w:cs="Arial"/>
        </w:rPr>
        <w:tab/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just claims against the Protected Person or his/her estate arising before or after the conservatorship must be paid from the estate.</w:t>
      </w: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1613AC">
        <w:rPr>
          <w:rFonts w:ascii="Arial" w:eastAsia="Calibri" w:hAnsi="Arial" w:cs="Arial"/>
        </w:rPr>
        <w:t>_____</w:t>
      </w:r>
      <w:r w:rsidRPr="001613A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The</w:t>
      </w:r>
      <w:r w:rsidRPr="001613AC">
        <w:rPr>
          <w:rFonts w:ascii="Arial" w:hAnsi="Arial" w:cs="Arial"/>
        </w:rPr>
        <w:t xml:space="preserve"> Protected Person </w:t>
      </w:r>
      <w:r>
        <w:rPr>
          <w:rFonts w:ascii="Arial" w:hAnsi="Arial" w:cs="Arial"/>
        </w:rPr>
        <w:t xml:space="preserve">or I </w:t>
      </w:r>
      <w:r w:rsidRPr="001613AC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p</w:t>
      </w:r>
      <w:r w:rsidRPr="001613AC">
        <w:rPr>
          <w:rFonts w:ascii="Arial" w:hAnsi="Arial" w:cs="Arial"/>
        </w:rPr>
        <w:t>etition the Probate Court to</w:t>
      </w:r>
      <w:r>
        <w:rPr>
          <w:rFonts w:ascii="Arial" w:hAnsi="Arial" w:cs="Arial"/>
        </w:rPr>
        <w:t xml:space="preserve"> request</w:t>
      </w:r>
      <w:r w:rsidRPr="001613AC">
        <w:rPr>
          <w:rFonts w:ascii="Arial" w:hAnsi="Arial" w:cs="Arial"/>
        </w:rPr>
        <w:t xml:space="preserve"> an Order allowing or requiring intermediate or final report</w:t>
      </w:r>
      <w:r>
        <w:rPr>
          <w:rFonts w:ascii="Arial" w:hAnsi="Arial" w:cs="Arial"/>
        </w:rPr>
        <w:t>s</w:t>
      </w:r>
      <w:r w:rsidRPr="001613AC">
        <w:rPr>
          <w:rFonts w:ascii="Arial" w:hAnsi="Arial" w:cs="Arial"/>
        </w:rPr>
        <w:t xml:space="preserve"> pursuant to S.C. Code Ann. §</w:t>
      </w:r>
      <w:r>
        <w:rPr>
          <w:rFonts w:ascii="Arial" w:hAnsi="Arial" w:cs="Arial"/>
        </w:rPr>
        <w:t xml:space="preserve"> </w:t>
      </w:r>
      <w:r w:rsidRPr="001613AC">
        <w:rPr>
          <w:rFonts w:ascii="Arial" w:hAnsi="Arial" w:cs="Arial"/>
        </w:rPr>
        <w:t xml:space="preserve">62-5-428. </w:t>
      </w:r>
    </w:p>
    <w:p w:rsidR="00D73B19" w:rsidRDefault="00D73B19" w:rsidP="00D73B19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451808">
        <w:rPr>
          <w:rFonts w:ascii="Arial" w:eastAsia="Calibri" w:hAnsi="Arial" w:cs="Arial"/>
        </w:rPr>
        <w:lastRenderedPageBreak/>
        <w:t>_____</w:t>
      </w:r>
      <w:r w:rsidRPr="00451808">
        <w:rPr>
          <w:rFonts w:ascii="Arial" w:eastAsia="Calibri" w:hAnsi="Arial" w:cs="Arial"/>
        </w:rPr>
        <w:tab/>
      </w:r>
      <w:r>
        <w:rPr>
          <w:rFonts w:ascii="Arial" w:hAnsi="Arial" w:cs="Arial"/>
        </w:rPr>
        <w:t xml:space="preserve">I have reviewed the Inventory and Appraisement filed with the Court on </w:t>
      </w:r>
      <w:r w:rsidRPr="001131C0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1131C0">
        <w:rPr>
          <w:rFonts w:ascii="Arial" w:hAnsi="Arial" w:cs="Arial"/>
          <w:u w:val="single"/>
        </w:rPr>
        <w:instrText xml:space="preserve"> FORMTEXT </w:instrText>
      </w:r>
      <w:r w:rsidRPr="001131C0">
        <w:rPr>
          <w:rFonts w:ascii="Arial" w:hAnsi="Arial" w:cs="Arial"/>
          <w:u w:val="single"/>
        </w:rPr>
      </w:r>
      <w:r w:rsidRPr="001131C0">
        <w:rPr>
          <w:rFonts w:ascii="Arial" w:hAnsi="Arial" w:cs="Arial"/>
          <w:u w:val="single"/>
        </w:rPr>
        <w:fldChar w:fldCharType="separate"/>
      </w:r>
      <w:r w:rsidRPr="001131C0">
        <w:rPr>
          <w:rFonts w:ascii="Arial" w:hAnsi="Arial" w:cs="Arial"/>
          <w:noProof/>
          <w:u w:val="single"/>
        </w:rPr>
        <w:t> </w:t>
      </w:r>
      <w:r w:rsidRPr="001131C0">
        <w:rPr>
          <w:rFonts w:ascii="Arial" w:hAnsi="Arial" w:cs="Arial"/>
          <w:noProof/>
          <w:u w:val="single"/>
        </w:rPr>
        <w:t> </w:t>
      </w:r>
      <w:r w:rsidRPr="001131C0">
        <w:rPr>
          <w:rFonts w:ascii="Arial" w:hAnsi="Arial" w:cs="Arial"/>
          <w:noProof/>
          <w:u w:val="single"/>
        </w:rPr>
        <w:t> </w:t>
      </w:r>
      <w:r w:rsidRPr="001131C0">
        <w:rPr>
          <w:rFonts w:ascii="Arial" w:hAnsi="Arial" w:cs="Arial"/>
          <w:noProof/>
          <w:u w:val="single"/>
        </w:rPr>
        <w:t> </w:t>
      </w:r>
      <w:r w:rsidRPr="001131C0">
        <w:rPr>
          <w:rFonts w:ascii="Arial" w:hAnsi="Arial" w:cs="Arial"/>
          <w:noProof/>
          <w:u w:val="single"/>
        </w:rPr>
        <w:t> </w:t>
      </w:r>
      <w:r w:rsidRPr="001131C0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(date) and confirm its accuracy, OR I am filing a supplemental Inventory and Appraisement to reflect any changes.</w:t>
      </w:r>
    </w:p>
    <w:p w:rsidR="00D73B19" w:rsidRPr="00140AB7" w:rsidRDefault="00D73B19" w:rsidP="00D73B19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73B19" w:rsidRDefault="00D73B19" w:rsidP="00D73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PROOF OF DELIVERY</w:t>
      </w:r>
    </w:p>
    <w:p w:rsidR="00D73B19" w:rsidRDefault="00D73B19" w:rsidP="00D73B19">
      <w:pPr>
        <w:jc w:val="center"/>
        <w:rPr>
          <w:rFonts w:ascii="Arial" w:hAnsi="Arial" w:cs="Arial"/>
          <w:b/>
          <w:bCs/>
        </w:rPr>
      </w:pPr>
    </w:p>
    <w:p w:rsidR="00D73B19" w:rsidRDefault="00D73B19" w:rsidP="00D73B1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the </w:t>
      </w:r>
      <w:r w:rsidRPr="00FC6366">
        <w:rPr>
          <w:rFonts w:ascii="Arial" w:hAnsi="Arial" w:cs="Arial"/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9" w:name="Text40"/>
      <w:r w:rsidRPr="00FC6366">
        <w:rPr>
          <w:rFonts w:ascii="Arial" w:hAnsi="Arial" w:cs="Arial"/>
          <w:bCs/>
          <w:u w:val="single"/>
        </w:rPr>
        <w:instrText xml:space="preserve"> FORMTEXT </w:instrText>
      </w:r>
      <w:r w:rsidRPr="00FC6366">
        <w:rPr>
          <w:rFonts w:ascii="Arial" w:hAnsi="Arial" w:cs="Arial"/>
          <w:bCs/>
          <w:u w:val="single"/>
        </w:rPr>
      </w:r>
      <w:r w:rsidRPr="00FC6366">
        <w:rPr>
          <w:rFonts w:ascii="Arial" w:hAnsi="Arial" w:cs="Arial"/>
          <w:bCs/>
          <w:u w:val="single"/>
        </w:rPr>
        <w:fldChar w:fldCharType="separate"/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u w:val="single"/>
        </w:rPr>
        <w:fldChar w:fldCharType="end"/>
      </w:r>
      <w:bookmarkEnd w:id="69"/>
      <w:r>
        <w:rPr>
          <w:rFonts w:ascii="Arial" w:hAnsi="Arial" w:cs="Arial"/>
          <w:bCs/>
        </w:rPr>
        <w:t xml:space="preserve"> day of 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0" w:name="Text41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70"/>
      <w:r>
        <w:rPr>
          <w:rFonts w:ascii="Arial" w:hAnsi="Arial" w:cs="Arial"/>
          <w:bCs/>
        </w:rPr>
        <w:t>, 20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1" w:name="Text42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71"/>
      <w:r>
        <w:rPr>
          <w:rFonts w:ascii="Arial" w:hAnsi="Arial" w:cs="Arial"/>
          <w:bCs/>
        </w:rPr>
        <w:t>, I mailed or delivered this Conservator Report to all persons required to receive a copy of this Report pursuant to S.C. Code Ann. § 62-5-416(C) and any Orders of this Court. Delivery was accomplished by the following method (</w:t>
      </w:r>
      <w:r w:rsidRPr="007575E7">
        <w:rPr>
          <w:rFonts w:ascii="Arial" w:hAnsi="Arial" w:cs="Arial"/>
          <w:bCs/>
          <w:i/>
        </w:rPr>
        <w:t xml:space="preserve">check appropriate </w:t>
      </w:r>
      <w:proofErr w:type="gramStart"/>
      <w:r w:rsidRPr="007575E7">
        <w:rPr>
          <w:rFonts w:ascii="Arial" w:hAnsi="Arial" w:cs="Arial"/>
          <w:bCs/>
          <w:i/>
        </w:rPr>
        <w:t>box(</w:t>
      </w:r>
      <w:proofErr w:type="spellStart"/>
      <w:proofErr w:type="gramEnd"/>
      <w:r w:rsidRPr="007575E7">
        <w:rPr>
          <w:rFonts w:ascii="Arial" w:hAnsi="Arial" w:cs="Arial"/>
          <w:bCs/>
          <w:i/>
        </w:rPr>
        <w:t>es</w:t>
      </w:r>
      <w:proofErr w:type="spellEnd"/>
      <w:r w:rsidRPr="007575E7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 xml:space="preserve">): </w:t>
      </w:r>
    </w:p>
    <w:p w:rsidR="00D73B19" w:rsidRDefault="00D73B19" w:rsidP="00D73B19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  <w:sz w:val="18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</w:p>
    <w:p w:rsidR="00D73B19" w:rsidRDefault="00D73B19" w:rsidP="00D73B1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personal</w:t>
      </w:r>
      <w:proofErr w:type="gramEnd"/>
      <w:r>
        <w:rPr>
          <w:rFonts w:ascii="Arial" w:hAnsi="Arial" w:cs="Arial"/>
        </w:rPr>
        <w:t xml:space="preserve">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"/>
      <w:r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72"/>
      <w:r>
        <w:rPr>
          <w:rFonts w:ascii="Arial" w:hAnsi="Arial" w:cs="Arial"/>
        </w:rPr>
        <w:t xml:space="preserve"> ordinary first-class mail</w:t>
      </w:r>
    </w:p>
    <w:p w:rsidR="00D73B19" w:rsidRDefault="00D73B19" w:rsidP="00D73B1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"/>
      <w:r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7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certified</w:t>
      </w:r>
      <w:proofErr w:type="gramEnd"/>
      <w:r>
        <w:rPr>
          <w:rFonts w:ascii="Arial" w:hAnsi="Arial" w:cs="Arial"/>
        </w:rPr>
        <w:t xml:space="preserve">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"/>
      <w:r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74"/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>registered mail</w:t>
      </w:r>
    </w:p>
    <w:p w:rsidR="00D73B19" w:rsidRDefault="00D73B19" w:rsidP="00D73B1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>
        <w:rPr>
          <w:rFonts w:ascii="Arial" w:eastAsia="PMingLiU" w:hAnsi="Arial" w:cs="Arial"/>
          <w:sz w:val="18"/>
        </w:rPr>
        <w:fldChar w:fldCharType="end"/>
      </w:r>
      <w:r>
        <w:rPr>
          <w:rFonts w:ascii="Arial" w:eastAsia="PMingLiU" w:hAnsi="Arial" w:cs="Arial"/>
          <w:sz w:val="18"/>
        </w:rPr>
        <w:t xml:space="preserve"> </w:t>
      </w:r>
      <w:proofErr w:type="gramStart"/>
      <w:r>
        <w:rPr>
          <w:rFonts w:ascii="Arial" w:hAnsi="Arial" w:cs="Arial"/>
        </w:rPr>
        <w:t>commercial</w:t>
      </w:r>
      <w:proofErr w:type="gramEnd"/>
      <w:r>
        <w:rPr>
          <w:rFonts w:ascii="Arial" w:hAnsi="Arial" w:cs="Arial"/>
        </w:rPr>
        <w:t xml:space="preserve"> delivery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3B19" w:rsidRPr="00FC6366" w:rsidRDefault="00D73B19" w:rsidP="00D73B19">
      <w:pPr>
        <w:jc w:val="both"/>
        <w:rPr>
          <w:rFonts w:ascii="Arial" w:hAnsi="Arial" w:cs="Arial"/>
          <w:bCs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0"/>
        <w:gridCol w:w="6030"/>
      </w:tblGrid>
      <w:tr w:rsidR="00D73B19" w:rsidTr="00245D71">
        <w:trPr>
          <w:jc w:val="center"/>
        </w:trPr>
        <w:tc>
          <w:tcPr>
            <w:tcW w:w="4680" w:type="dxa"/>
            <w:hideMark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0" w:type="dxa"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hideMark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D73B19" w:rsidTr="00245D71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3B19" w:rsidTr="00245D71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D73B19" w:rsidRDefault="00D73B19" w:rsidP="00245D7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B19" w:rsidRDefault="00D73B19" w:rsidP="00245D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3B19" w:rsidRDefault="00D73B19" w:rsidP="00D73B1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0" wp14:anchorId="3AB9A539" wp14:editId="7F044FFF">
                <wp:simplePos x="0" y="0"/>
                <wp:positionH relativeFrom="column">
                  <wp:posOffset>-53340</wp:posOffset>
                </wp:positionH>
                <wp:positionV relativeFrom="paragraph">
                  <wp:posOffset>182244</wp:posOffset>
                </wp:positionV>
                <wp:extent cx="69113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4FDC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pt,14.35pt" to="5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" o:allowoverlap="f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73B19" w:rsidRDefault="00D73B19" w:rsidP="00D73B1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73B19" w:rsidRPr="003F05C6" w:rsidRDefault="00D73B19" w:rsidP="00D73B19">
      <w:pPr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VERIFICATION</w:t>
      </w:r>
    </w:p>
    <w:p w:rsidR="00D73B19" w:rsidRDefault="00D73B19" w:rsidP="00D73B19">
      <w:pPr>
        <w:rPr>
          <w:rFonts w:ascii="Arial" w:hAnsi="Arial" w:cs="Arial"/>
          <w:bCs/>
        </w:rPr>
      </w:pPr>
    </w:p>
    <w:p w:rsidR="00D73B19" w:rsidRDefault="00D73B19" w:rsidP="00D73B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Conservator being sworn, states that the facts set forth in the foregoing Conservator Report are true and correct to the best of the Conservator’s knowledge. </w:t>
      </w:r>
    </w:p>
    <w:p w:rsidR="00D73B19" w:rsidRDefault="00D73B19" w:rsidP="00D73B19">
      <w:pPr>
        <w:rPr>
          <w:rFonts w:ascii="Arial" w:hAnsi="Arial" w:cs="Arial"/>
          <w:bCs/>
        </w:rPr>
      </w:pPr>
    </w:p>
    <w:tbl>
      <w:tblPr>
        <w:tblStyle w:val="TableGrid"/>
        <w:tblW w:w="10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960"/>
      </w:tblGrid>
      <w:tr w:rsidR="00D73B19" w:rsidRPr="003642A1" w:rsidTr="00245D71">
        <w:trPr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511DC">
              <w:rPr>
                <w:rFonts w:ascii="Arial" w:hAnsi="Arial" w:cs="Arial"/>
                <w:u w:val="single"/>
              </w:rPr>
            </w:r>
            <w:r w:rsidRPr="009511DC">
              <w:rPr>
                <w:rFonts w:ascii="Arial" w:hAnsi="Arial" w:cs="Arial"/>
                <w:u w:val="single"/>
              </w:rPr>
              <w:fldChar w:fldCharType="separate"/>
            </w:r>
            <w:r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Pr="009511DC">
              <w:rPr>
                <w:rFonts w:ascii="Arial" w:hAnsi="Arial" w:cs="Arial"/>
                <w:noProof/>
                <w:u w:val="single"/>
              </w:rPr>
              <w:t> </w:t>
            </w:r>
            <w:r w:rsidRPr="009511DC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4148" w:type="dxa"/>
            <w:gridSpan w:val="5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B19" w:rsidRPr="000C539F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2072" w:type="dxa"/>
            <w:gridSpan w:val="2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2072" w:type="dxa"/>
            <w:gridSpan w:val="2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trHeight w:val="233"/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</w:tr>
      <w:tr w:rsidR="00D73B19" w:rsidRPr="003642A1" w:rsidTr="00245D71">
        <w:trPr>
          <w:trHeight w:val="232"/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</w:tr>
    </w:tbl>
    <w:p w:rsidR="00D73B19" w:rsidRDefault="00D73B19" w:rsidP="00D73B19">
      <w:pPr>
        <w:rPr>
          <w:rFonts w:ascii="Arial" w:hAnsi="Arial" w:cs="Arial"/>
          <w:bCs/>
        </w:rPr>
      </w:pPr>
    </w:p>
    <w:p w:rsidR="00D73B19" w:rsidRPr="00C646CA" w:rsidRDefault="00D73B19" w:rsidP="00D73B19">
      <w:pPr>
        <w:rPr>
          <w:rFonts w:ascii="Arial" w:hAnsi="Arial" w:cs="Arial"/>
          <w:bCs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870"/>
      </w:tblGrid>
      <w:tr w:rsidR="00D73B19" w:rsidRPr="003642A1" w:rsidTr="00245D71">
        <w:trPr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Co-Conservator’s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4148" w:type="dxa"/>
            <w:gridSpan w:val="5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B19" w:rsidRPr="000C539F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2072" w:type="dxa"/>
            <w:gridSpan w:val="2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jc w:val="center"/>
        </w:trPr>
        <w:tc>
          <w:tcPr>
            <w:tcW w:w="2072" w:type="dxa"/>
            <w:gridSpan w:val="2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D73B19" w:rsidRPr="003642A1" w:rsidTr="00245D71">
        <w:trPr>
          <w:trHeight w:val="233"/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</w:tr>
      <w:tr w:rsidR="00D73B19" w:rsidRPr="003642A1" w:rsidTr="00245D71">
        <w:trPr>
          <w:trHeight w:val="232"/>
          <w:jc w:val="center"/>
        </w:trPr>
        <w:tc>
          <w:tcPr>
            <w:tcW w:w="2699" w:type="dxa"/>
            <w:gridSpan w:val="3"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D73B19" w:rsidRPr="003642A1" w:rsidRDefault="00D73B19" w:rsidP="002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D73B19" w:rsidRPr="003642A1" w:rsidRDefault="00D73B19" w:rsidP="00245D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D73B19" w:rsidRPr="003642A1" w:rsidRDefault="00D73B19" w:rsidP="00245D71">
            <w:pPr>
              <w:rPr>
                <w:rFonts w:ascii="Arial" w:hAnsi="Arial" w:cs="Arial"/>
              </w:rPr>
            </w:pPr>
          </w:p>
        </w:tc>
      </w:tr>
    </w:tbl>
    <w:p w:rsidR="00D73B19" w:rsidRPr="00FC6366" w:rsidRDefault="00D73B19" w:rsidP="00D73B19">
      <w:pPr>
        <w:rPr>
          <w:rFonts w:ascii="Arial" w:hAnsi="Arial" w:cs="Arial"/>
          <w:bCs/>
        </w:rPr>
      </w:pPr>
    </w:p>
    <w:p w:rsidR="00D73B19" w:rsidRPr="009661C3" w:rsidRDefault="00D73B19" w:rsidP="00D73B19">
      <w:pPr>
        <w:pStyle w:val="ListParagraph"/>
        <w:ind w:hanging="360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"/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5"/>
      <w:r>
        <w:rPr>
          <w:rFonts w:ascii="Arial" w:hAnsi="Arial" w:cs="Arial"/>
          <w:bCs/>
        </w:rPr>
        <w:tab/>
        <w:t xml:space="preserve">PLEASE CHECK THIS BOX IF THE CONTACT INFORMATION FOR THE CONSERVATOR HAS CHANGED SINCE THE LAST REPORT. </w:t>
      </w:r>
    </w:p>
    <w:p w:rsidR="008D068B" w:rsidRDefault="008D068B"/>
    <w:sectPr w:rsidR="008D068B" w:rsidSect="00E1383D">
      <w:footerReference w:type="default" r:id="rId5"/>
      <w:footerReference w:type="first" r:id="rId6"/>
      <w:pgSz w:w="12240" w:h="15840" w:code="1"/>
      <w:pgMar w:top="720" w:right="720" w:bottom="720" w:left="720" w:header="288" w:footer="14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72" w:rsidRDefault="00843E7B" w:rsidP="005F75E4">
    <w:pPr>
      <w:pStyle w:val="Header"/>
    </w:pPr>
  </w:p>
  <w:p w:rsidR="00D22E72" w:rsidRDefault="00843E7B" w:rsidP="005F75E4"/>
  <w:p w:rsidR="00D22E72" w:rsidRDefault="00843E7B" w:rsidP="005F75E4">
    <w:pPr>
      <w:pStyle w:val="Footer"/>
    </w:pPr>
  </w:p>
  <w:p w:rsidR="00D22E72" w:rsidRDefault="00843E7B" w:rsidP="005F75E4"/>
  <w:p w:rsidR="00D22E72" w:rsidRPr="00FC57E8" w:rsidRDefault="00843E7B" w:rsidP="005F75E4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b/>
                <w:sz w:val="14"/>
                <w:szCs w:val="14"/>
              </w:rPr>
              <w:t>FORM #567GC-LF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FC57E8">
              <w:rPr>
                <w:rFonts w:ascii="Arial" w:hAnsi="Arial" w:cs="Arial"/>
                <w:sz w:val="14"/>
                <w:szCs w:val="14"/>
              </w:rPr>
              <w:tab/>
            </w:r>
            <w:r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7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22E72" w:rsidRPr="005540D6" w:rsidRDefault="00843E7B" w:rsidP="005F75E4">
    <w:pPr>
      <w:pStyle w:val="Footer"/>
      <w:rPr>
        <w:rFonts w:ascii="Arial" w:hAnsi="Arial" w:cs="Arial"/>
        <w:sz w:val="14"/>
        <w:szCs w:val="16"/>
      </w:rPr>
    </w:pPr>
    <w:r w:rsidRPr="005540D6">
      <w:rPr>
        <w:rFonts w:ascii="Arial" w:hAnsi="Arial" w:cs="Arial"/>
        <w:color w:val="1F497D"/>
        <w:sz w:val="14"/>
        <w:szCs w:val="16"/>
        <w:shd w:val="clear" w:color="auto" w:fill="FFFFFF"/>
      </w:rPr>
      <w:t xml:space="preserve">62-1-112, 62-1-201, </w:t>
    </w:r>
    <w:r w:rsidRPr="005540D6">
      <w:rPr>
        <w:rFonts w:ascii="Arial" w:hAnsi="Arial" w:cs="Arial"/>
        <w:color w:val="1F497D"/>
        <w:sz w:val="14"/>
        <w:szCs w:val="16"/>
        <w:shd w:val="clear" w:color="auto" w:fill="FFFFFF"/>
      </w:rPr>
      <w:t>62-1-304, 62-5-101, 62-5-105, 62-5-306, 62-5-401, 62-5-409, 62-1-414,</w:t>
    </w:r>
    <w:r w:rsidRPr="005540D6">
      <w:rPr>
        <w:rFonts w:ascii="Arial" w:hAnsi="Arial" w:cs="Arial"/>
        <w:b/>
        <w:sz w:val="14"/>
        <w:szCs w:val="16"/>
      </w:rPr>
      <w:t xml:space="preserve"> 62-5-416</w:t>
    </w:r>
    <w:r w:rsidRPr="005540D6">
      <w:rPr>
        <w:rFonts w:ascii="Arial" w:hAnsi="Arial" w:cs="Arial"/>
        <w:sz w:val="14"/>
        <w:szCs w:val="16"/>
      </w:rPr>
      <w:t xml:space="preserve">, </w:t>
    </w:r>
    <w:r w:rsidRPr="005540D6">
      <w:rPr>
        <w:rFonts w:ascii="Arial" w:hAnsi="Arial" w:cs="Arial"/>
        <w:color w:val="1F497D"/>
        <w:sz w:val="14"/>
        <w:szCs w:val="16"/>
        <w:shd w:val="clear" w:color="auto" w:fill="FFFFFF"/>
      </w:rPr>
      <w:t>62-5-422, 62-5-423, 62-5-428</w:t>
    </w:r>
  </w:p>
  <w:p w:rsidR="00D22E72" w:rsidRPr="005F75E4" w:rsidRDefault="00843E7B" w:rsidP="005F7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72" w:rsidRDefault="00843E7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D22E72" w:rsidRDefault="00843E7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A7565"/>
    <w:multiLevelType w:val="hybridMultilevel"/>
    <w:tmpl w:val="B2E449B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748D"/>
    <w:multiLevelType w:val="hybridMultilevel"/>
    <w:tmpl w:val="98C08718"/>
    <w:lvl w:ilvl="0" w:tplc="1694A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449CB"/>
    <w:multiLevelType w:val="hybridMultilevel"/>
    <w:tmpl w:val="55D2D948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D1C31"/>
    <w:multiLevelType w:val="hybridMultilevel"/>
    <w:tmpl w:val="B8EA719C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600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5B2B41A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27A11D8"/>
    <w:multiLevelType w:val="hybridMultilevel"/>
    <w:tmpl w:val="47A869F2"/>
    <w:lvl w:ilvl="0" w:tplc="D78A5ED4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C60"/>
    <w:multiLevelType w:val="hybridMultilevel"/>
    <w:tmpl w:val="2014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98B"/>
    <w:multiLevelType w:val="hybridMultilevel"/>
    <w:tmpl w:val="09A087C8"/>
    <w:lvl w:ilvl="0" w:tplc="926EFF82">
      <w:start w:val="1"/>
      <w:numFmt w:val="decimal"/>
      <w:lvlText w:val="%1."/>
      <w:lvlJc w:val="left"/>
      <w:pPr>
        <w:ind w:left="-24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6AC796A"/>
    <w:multiLevelType w:val="hybridMultilevel"/>
    <w:tmpl w:val="FF260072"/>
    <w:lvl w:ilvl="0" w:tplc="DA2C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9570E6"/>
    <w:multiLevelType w:val="hybridMultilevel"/>
    <w:tmpl w:val="E64EDD00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96D87"/>
    <w:multiLevelType w:val="hybridMultilevel"/>
    <w:tmpl w:val="0A4A0A84"/>
    <w:lvl w:ilvl="0" w:tplc="CFCE9836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b/>
        <w:sz w:val="28"/>
        <w:szCs w:val="28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D013B"/>
    <w:multiLevelType w:val="hybridMultilevel"/>
    <w:tmpl w:val="D3BEC6DC"/>
    <w:lvl w:ilvl="0" w:tplc="8F2AE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1D3B"/>
    <w:multiLevelType w:val="multilevel"/>
    <w:tmpl w:val="E64ED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B4D86"/>
    <w:multiLevelType w:val="hybridMultilevel"/>
    <w:tmpl w:val="A2C0148C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 w15:restartNumberingAfterBreak="0">
    <w:nsid w:val="27D24A48"/>
    <w:multiLevelType w:val="hybridMultilevel"/>
    <w:tmpl w:val="397838E4"/>
    <w:lvl w:ilvl="0" w:tplc="EF96F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1457C"/>
    <w:multiLevelType w:val="hybridMultilevel"/>
    <w:tmpl w:val="AE045BF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382B08C9"/>
    <w:multiLevelType w:val="hybridMultilevel"/>
    <w:tmpl w:val="9BAC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D35B5"/>
    <w:multiLevelType w:val="hybridMultilevel"/>
    <w:tmpl w:val="72B0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5C20"/>
    <w:multiLevelType w:val="singleLevel"/>
    <w:tmpl w:val="4BC2B6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19" w15:restartNumberingAfterBreak="0">
    <w:nsid w:val="465A1DBF"/>
    <w:multiLevelType w:val="singleLevel"/>
    <w:tmpl w:val="4BC2B6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20" w15:restartNumberingAfterBreak="0">
    <w:nsid w:val="48FC2AB9"/>
    <w:multiLevelType w:val="hybridMultilevel"/>
    <w:tmpl w:val="62DE6BDA"/>
    <w:lvl w:ilvl="0" w:tplc="A6E6754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52341"/>
    <w:multiLevelType w:val="hybridMultilevel"/>
    <w:tmpl w:val="2910B96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55AA9"/>
    <w:multiLevelType w:val="hybridMultilevel"/>
    <w:tmpl w:val="121638AE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03F5D"/>
    <w:multiLevelType w:val="hybridMultilevel"/>
    <w:tmpl w:val="642C44B6"/>
    <w:lvl w:ilvl="0" w:tplc="6DBE8AA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19E3"/>
    <w:multiLevelType w:val="hybridMultilevel"/>
    <w:tmpl w:val="A79CA35C"/>
    <w:lvl w:ilvl="0" w:tplc="89AC164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071B5"/>
    <w:multiLevelType w:val="hybridMultilevel"/>
    <w:tmpl w:val="F8ECFCFC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5A57A4"/>
    <w:multiLevelType w:val="multilevel"/>
    <w:tmpl w:val="BE1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DE1478"/>
    <w:multiLevelType w:val="hybridMultilevel"/>
    <w:tmpl w:val="2B605638"/>
    <w:lvl w:ilvl="0" w:tplc="19A660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8750D"/>
    <w:multiLevelType w:val="multilevel"/>
    <w:tmpl w:val="F3989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82389F"/>
    <w:multiLevelType w:val="hybridMultilevel"/>
    <w:tmpl w:val="EB0AA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7D7"/>
    <w:multiLevelType w:val="hybridMultilevel"/>
    <w:tmpl w:val="2910B96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C4251"/>
    <w:multiLevelType w:val="hybridMultilevel"/>
    <w:tmpl w:val="0FB03548"/>
    <w:lvl w:ilvl="0" w:tplc="5BC0376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47C7E"/>
    <w:multiLevelType w:val="hybridMultilevel"/>
    <w:tmpl w:val="8DE86A10"/>
    <w:lvl w:ilvl="0" w:tplc="B58892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4D3097"/>
    <w:multiLevelType w:val="singleLevel"/>
    <w:tmpl w:val="4BC2B6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34" w15:restartNumberingAfterBreak="0">
    <w:nsid w:val="6A230214"/>
    <w:multiLevelType w:val="hybridMultilevel"/>
    <w:tmpl w:val="FA54211E"/>
    <w:lvl w:ilvl="0" w:tplc="0136DEE4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0148"/>
    <w:multiLevelType w:val="hybridMultilevel"/>
    <w:tmpl w:val="3AC63156"/>
    <w:lvl w:ilvl="0" w:tplc="16367DA4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33FC"/>
    <w:multiLevelType w:val="hybridMultilevel"/>
    <w:tmpl w:val="6EBC7A36"/>
    <w:lvl w:ilvl="0" w:tplc="A5C4E934">
      <w:start w:val="2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F3C2F57"/>
    <w:multiLevelType w:val="hybridMultilevel"/>
    <w:tmpl w:val="2910B96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B6001"/>
    <w:multiLevelType w:val="hybridMultilevel"/>
    <w:tmpl w:val="94668692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9592F1F"/>
    <w:multiLevelType w:val="hybridMultilevel"/>
    <w:tmpl w:val="262CDDCA"/>
    <w:lvl w:ilvl="0" w:tplc="1694A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62ACD"/>
    <w:multiLevelType w:val="hybridMultilevel"/>
    <w:tmpl w:val="8176ED36"/>
    <w:lvl w:ilvl="0" w:tplc="C26059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28"/>
  </w:num>
  <w:num w:numId="4">
    <w:abstractNumId w:val="8"/>
  </w:num>
  <w:num w:numId="5">
    <w:abstractNumId w:val="32"/>
  </w:num>
  <w:num w:numId="6">
    <w:abstractNumId w:val="4"/>
  </w:num>
  <w:num w:numId="7">
    <w:abstractNumId w:val="38"/>
  </w:num>
  <w:num w:numId="8">
    <w:abstractNumId w:val="25"/>
  </w:num>
  <w:num w:numId="9">
    <w:abstractNumId w:val="3"/>
  </w:num>
  <w:num w:numId="10">
    <w:abstractNumId w:val="22"/>
  </w:num>
  <w:num w:numId="11">
    <w:abstractNumId w:val="26"/>
  </w:num>
  <w:num w:numId="12">
    <w:abstractNumId w:val="9"/>
  </w:num>
  <w:num w:numId="13">
    <w:abstractNumId w:val="12"/>
  </w:num>
  <w:num w:numId="14">
    <w:abstractNumId w:val="14"/>
  </w:num>
  <w:num w:numId="15">
    <w:abstractNumId w:val="36"/>
  </w:num>
  <w:num w:numId="16">
    <w:abstractNumId w:val="10"/>
  </w:num>
  <w:num w:numId="1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16"/>
  </w:num>
  <w:num w:numId="21">
    <w:abstractNumId w:val="6"/>
  </w:num>
  <w:num w:numId="22">
    <w:abstractNumId w:val="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5"/>
  </w:num>
  <w:num w:numId="28">
    <w:abstractNumId w:val="40"/>
  </w:num>
  <w:num w:numId="29">
    <w:abstractNumId w:val="39"/>
  </w:num>
  <w:num w:numId="30">
    <w:abstractNumId w:val="29"/>
  </w:num>
  <w:num w:numId="31">
    <w:abstractNumId w:val="34"/>
  </w:num>
  <w:num w:numId="32">
    <w:abstractNumId w:val="33"/>
  </w:num>
  <w:num w:numId="33">
    <w:abstractNumId w:val="18"/>
  </w:num>
  <w:num w:numId="34">
    <w:abstractNumId w:val="31"/>
  </w:num>
  <w:num w:numId="35">
    <w:abstractNumId w:val="2"/>
  </w:num>
  <w:num w:numId="36">
    <w:abstractNumId w:val="17"/>
  </w:num>
  <w:num w:numId="37">
    <w:abstractNumId w:val="27"/>
  </w:num>
  <w:num w:numId="3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9">
    <w:abstractNumId w:val="35"/>
  </w:num>
  <w:num w:numId="40">
    <w:abstractNumId w:val="1"/>
  </w:num>
  <w:num w:numId="41">
    <w:abstractNumId w:val="30"/>
  </w:num>
  <w:num w:numId="42">
    <w:abstractNumId w:val="37"/>
  </w:num>
  <w:num w:numId="43">
    <w:abstractNumId w:val="20"/>
  </w:num>
  <w:num w:numId="44">
    <w:abstractNumId w:val="2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19"/>
    <w:rsid w:val="00843E7B"/>
    <w:rsid w:val="008D068B"/>
    <w:rsid w:val="00D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AA2E4-0596-45E7-BA83-33E2778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3B19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6120"/>
      <w:jc w:val="both"/>
      <w:outlineLvl w:val="0"/>
    </w:pPr>
    <w:rPr>
      <w:rFonts w:ascii="Arial" w:hAnsi="Arial" w:cs="Arial"/>
      <w:b/>
      <w:bCs/>
      <w:sz w:val="18"/>
      <w:szCs w:val="16"/>
    </w:rPr>
  </w:style>
  <w:style w:type="paragraph" w:styleId="Heading2">
    <w:name w:val="heading 2"/>
    <w:basedOn w:val="Normal"/>
    <w:next w:val="Normal"/>
    <w:link w:val="Heading2Char"/>
    <w:qFormat/>
    <w:rsid w:val="00D73B19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link w:val="Heading3Char"/>
    <w:qFormat/>
    <w:rsid w:val="00D73B19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qFormat/>
    <w:rsid w:val="00D73B19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5760"/>
      <w:jc w:val="center"/>
      <w:outlineLvl w:val="3"/>
    </w:pPr>
    <w:rPr>
      <w:rFonts w:ascii="Arial" w:hAnsi="Arial" w:cs="Arial"/>
      <w:b/>
      <w:bCs/>
      <w:szCs w:val="18"/>
    </w:rPr>
  </w:style>
  <w:style w:type="paragraph" w:styleId="Heading5">
    <w:name w:val="heading 5"/>
    <w:basedOn w:val="Normal"/>
    <w:next w:val="Normal"/>
    <w:link w:val="Heading5Char"/>
    <w:qFormat/>
    <w:rsid w:val="00D73B19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D73B19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D73B19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B19"/>
    <w:rPr>
      <w:rFonts w:ascii="Arial" w:eastAsia="Times New Roman" w:hAnsi="Arial" w:cs="Arial"/>
      <w:b/>
      <w:bCs/>
      <w:sz w:val="18"/>
      <w:szCs w:val="16"/>
    </w:rPr>
  </w:style>
  <w:style w:type="character" w:customStyle="1" w:styleId="Heading2Char">
    <w:name w:val="Heading 2 Char"/>
    <w:basedOn w:val="DefaultParagraphFont"/>
    <w:link w:val="Heading2"/>
    <w:rsid w:val="00D73B19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basedOn w:val="DefaultParagraphFont"/>
    <w:link w:val="Heading3"/>
    <w:rsid w:val="00D73B19"/>
    <w:rPr>
      <w:rFonts w:ascii="Arial" w:eastAsia="Times New Roman" w:hAnsi="Arial" w:cs="Times New Roman"/>
      <w:b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73B19"/>
    <w:rPr>
      <w:rFonts w:ascii="Arial" w:eastAsia="Times New Roman" w:hAnsi="Arial" w:cs="Arial"/>
      <w:b/>
      <w:bCs/>
      <w:sz w:val="20"/>
      <w:szCs w:val="18"/>
    </w:rPr>
  </w:style>
  <w:style w:type="character" w:customStyle="1" w:styleId="Heading5Char">
    <w:name w:val="Heading 5 Char"/>
    <w:basedOn w:val="DefaultParagraphFont"/>
    <w:link w:val="Heading5"/>
    <w:rsid w:val="00D73B19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73B19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73B1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D73B19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D73B19"/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evel1">
    <w:name w:val="Level 1"/>
    <w:basedOn w:val="Normal"/>
    <w:rsid w:val="00D73B19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D73B19"/>
    <w:pPr>
      <w:widowControl w:val="0"/>
      <w:numPr>
        <w:ilvl w:val="2"/>
        <w:numId w:val="1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paragraph" w:styleId="BodyTextIndent">
    <w:name w:val="Body Text Indent"/>
    <w:basedOn w:val="Normal"/>
    <w:link w:val="BodyTextIndentChar"/>
    <w:rsid w:val="00D73B19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7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73B1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73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B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3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B1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73B19"/>
  </w:style>
  <w:style w:type="paragraph" w:styleId="BodyTextIndent2">
    <w:name w:val="Body Text Indent 2"/>
    <w:basedOn w:val="Normal"/>
    <w:link w:val="BodyTextIndent2Char"/>
    <w:rsid w:val="00D73B19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1440" w:hanging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D73B19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D73B19"/>
    <w:pPr>
      <w:spacing w:line="360" w:lineRule="auto"/>
      <w:ind w:left="720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D73B19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73B19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73B1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3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rules26">
    <w:name w:val="scorules26"/>
    <w:basedOn w:val="Normal"/>
    <w:rsid w:val="00D73B19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3B19"/>
    <w:pPr>
      <w:ind w:left="720"/>
      <w:contextualSpacing/>
    </w:pPr>
  </w:style>
  <w:style w:type="character" w:styleId="CommentReference">
    <w:name w:val="annotation reference"/>
    <w:basedOn w:val="DefaultParagraphFont"/>
    <w:rsid w:val="00D73B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B19"/>
  </w:style>
  <w:style w:type="character" w:customStyle="1" w:styleId="CommentTextChar">
    <w:name w:val="Comment Text Char"/>
    <w:basedOn w:val="DefaultParagraphFont"/>
    <w:link w:val="CommentText"/>
    <w:rsid w:val="00D73B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7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B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D73B1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rsid w:val="00D73B19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2</cp:revision>
  <cp:lastPrinted>2019-01-18T18:02:00Z</cp:lastPrinted>
  <dcterms:created xsi:type="dcterms:W3CDTF">2019-01-18T18:01:00Z</dcterms:created>
  <dcterms:modified xsi:type="dcterms:W3CDTF">2019-01-18T18:02:00Z</dcterms:modified>
</cp:coreProperties>
</file>